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2961" w14:textId="67526C13" w:rsidR="00B00BB2" w:rsidRDefault="00642CBD" w:rsidP="005508F6">
      <w:pPr>
        <w:rPr>
          <w:rStyle w:val="Titolo1Carattere"/>
          <w:b/>
          <w:bCs/>
        </w:rPr>
      </w:pPr>
      <w:r>
        <w:rPr>
          <w:rStyle w:val="Titolo1Carattere"/>
          <w:b/>
          <w:bCs/>
        </w:rPr>
        <w:t>INCLUSIONE</w:t>
      </w:r>
    </w:p>
    <w:p w14:paraId="15D37713" w14:textId="77777777" w:rsidR="00D26EEB" w:rsidRDefault="00D26EEB" w:rsidP="005508F6">
      <w:pPr>
        <w:rPr>
          <w:rStyle w:val="Titolo1Carattere"/>
          <w:b/>
          <w:bCs/>
        </w:rPr>
      </w:pPr>
    </w:p>
    <w:p w14:paraId="3EF05EFF" w14:textId="77777777"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color w:val="333333"/>
          <w:sz w:val="24"/>
          <w:szCs w:val="24"/>
          <w:lang w:eastAsia="it-IT"/>
        </w:rPr>
        <w:t xml:space="preserve">Una SCUOLA che “include” è una scuola che “pensa” e che “progetta” tenendo a mente proprio tutti. Una SCUOLA inclusiva è una scuola che si deve muovere sul binario del miglioramento organizzativo </w:t>
      </w:r>
      <w:proofErr w:type="spellStart"/>
      <w:r w:rsidRPr="00970555">
        <w:rPr>
          <w:rFonts w:ascii="OpenSans" w:eastAsia="Times New Roman" w:hAnsi="OpenSans" w:cs="Times New Roman"/>
          <w:color w:val="333333"/>
          <w:sz w:val="24"/>
          <w:szCs w:val="24"/>
          <w:lang w:eastAsia="it-IT"/>
        </w:rPr>
        <w:t>affinche</w:t>
      </w:r>
      <w:proofErr w:type="spellEnd"/>
      <w:r w:rsidRPr="00970555">
        <w:rPr>
          <w:rFonts w:ascii="OpenSans" w:eastAsia="Times New Roman" w:hAnsi="OpenSans" w:cs="Times New Roman"/>
          <w:color w:val="333333"/>
          <w:sz w:val="24"/>
          <w:szCs w:val="24"/>
          <w:lang w:eastAsia="it-IT"/>
        </w:rPr>
        <w:t>́ nessun alunno sia sentito come non appartenente, non pensato e quindi non accolto.</w:t>
      </w:r>
    </w:p>
    <w:p w14:paraId="267939D9" w14:textId="77777777"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color w:val="333333"/>
          <w:sz w:val="24"/>
          <w:szCs w:val="24"/>
          <w:lang w:eastAsia="it-IT"/>
        </w:rPr>
        <w:t xml:space="preserve">Il nostro Istituto si propone di potenziare la cultura dell’inclusione per rispondere in modo efficace alle necessità di ogni alunno che, con </w:t>
      </w:r>
      <w:proofErr w:type="spellStart"/>
      <w:r w:rsidRPr="00970555">
        <w:rPr>
          <w:rFonts w:ascii="OpenSans" w:eastAsia="Times New Roman" w:hAnsi="OpenSans" w:cs="Times New Roman"/>
          <w:color w:val="333333"/>
          <w:sz w:val="24"/>
          <w:szCs w:val="24"/>
          <w:lang w:eastAsia="it-IT"/>
        </w:rPr>
        <w:t>continuita</w:t>
      </w:r>
      <w:proofErr w:type="spellEnd"/>
      <w:r w:rsidRPr="00970555">
        <w:rPr>
          <w:rFonts w:ascii="OpenSans" w:eastAsia="Times New Roman" w:hAnsi="OpenSans" w:cs="Times New Roman"/>
          <w:color w:val="333333"/>
          <w:sz w:val="24"/>
          <w:szCs w:val="24"/>
          <w:lang w:eastAsia="it-IT"/>
        </w:rPr>
        <w:t>̀ o per determinati periodi, manifesti Bisogni Educativi Speciali.</w:t>
      </w:r>
    </w:p>
    <w:p w14:paraId="13AD122D" w14:textId="77777777"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color w:val="333333"/>
          <w:sz w:val="24"/>
          <w:szCs w:val="24"/>
          <w:lang w:eastAsia="it-IT"/>
        </w:rPr>
        <w:t>A tal fine il nostro Istituto si prefigge di:</w:t>
      </w:r>
    </w:p>
    <w:p w14:paraId="719F01BD" w14:textId="77777777"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color w:val="333333"/>
          <w:sz w:val="24"/>
          <w:szCs w:val="24"/>
          <w:lang w:eastAsia="it-IT"/>
        </w:rPr>
        <w:t>• definire pratiche condivise all'interno dell'Istituto Comprensivo in tema di accoglienza e integrazione/inclusione; • creare un ambiente accogliente e inclusivo</w:t>
      </w:r>
      <w:r w:rsidRPr="00970555">
        <w:rPr>
          <w:rFonts w:ascii="OpenSans" w:eastAsia="Times New Roman" w:hAnsi="OpenSans" w:cs="Times New Roman"/>
          <w:color w:val="333333"/>
          <w:sz w:val="24"/>
          <w:szCs w:val="24"/>
          <w:lang w:eastAsia="it-IT"/>
        </w:rPr>
        <w:br/>
        <w:t>• facilitare l'ingresso degli alunni con bisogni educativi speciali nel sistema scolastico e sociale</w:t>
      </w:r>
    </w:p>
    <w:p w14:paraId="7C12B51B" w14:textId="77777777"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color w:val="333333"/>
          <w:sz w:val="24"/>
          <w:szCs w:val="24"/>
          <w:lang w:eastAsia="it-IT"/>
        </w:rPr>
        <w:t>• sostenere l’apprendimento attraverso l’adattamento del curricolo in base alle esigenze del singolo</w:t>
      </w:r>
    </w:p>
    <w:p w14:paraId="74BAB9FA" w14:textId="1CC1DC44"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color w:val="333333"/>
          <w:sz w:val="24"/>
          <w:szCs w:val="24"/>
          <w:lang w:eastAsia="it-IT"/>
        </w:rPr>
        <w:t>•ridurre gli ostacoli che limitano l’apprendimento</w:t>
      </w:r>
      <w:r w:rsidRPr="00970555">
        <w:rPr>
          <w:rFonts w:ascii="OpenSans" w:eastAsia="Times New Roman" w:hAnsi="OpenSans" w:cs="Times New Roman"/>
          <w:color w:val="333333"/>
          <w:sz w:val="24"/>
          <w:szCs w:val="24"/>
          <w:lang w:eastAsia="it-IT"/>
        </w:rPr>
        <w:br/>
        <w:t>• promuovere l’attiva partecipazione di tutti gli alunni al processo di apprendimento;</w:t>
      </w:r>
      <w:r w:rsidRPr="00970555">
        <w:rPr>
          <w:rFonts w:ascii="OpenSans" w:eastAsia="Times New Roman" w:hAnsi="OpenSans" w:cs="Times New Roman"/>
          <w:color w:val="333333"/>
          <w:sz w:val="24"/>
          <w:szCs w:val="24"/>
          <w:lang w:eastAsia="it-IT"/>
        </w:rPr>
        <w:br/>
        <w:t>•favorire l’acquisizione di competenze collaborative</w:t>
      </w:r>
      <w:r w:rsidRPr="00970555">
        <w:rPr>
          <w:rFonts w:ascii="OpenSans" w:eastAsia="Times New Roman" w:hAnsi="OpenSans" w:cs="Times New Roman"/>
          <w:color w:val="333333"/>
          <w:sz w:val="24"/>
          <w:szCs w:val="24"/>
          <w:lang w:eastAsia="it-IT"/>
        </w:rPr>
        <w:br/>
        <w:t>• entrare in relazione con le famiglie e coinvolgerle</w:t>
      </w:r>
    </w:p>
    <w:p w14:paraId="3A7D9EB0" w14:textId="77777777"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color w:val="333333"/>
          <w:sz w:val="24"/>
          <w:szCs w:val="24"/>
          <w:lang w:eastAsia="it-IT"/>
        </w:rPr>
        <w:t xml:space="preserve">• promuovere iniziative di collaborazione e pratiche inclusive attraverso una </w:t>
      </w:r>
      <w:proofErr w:type="spellStart"/>
      <w:r w:rsidRPr="00970555">
        <w:rPr>
          <w:rFonts w:ascii="OpenSans" w:eastAsia="Times New Roman" w:hAnsi="OpenSans" w:cs="Times New Roman"/>
          <w:color w:val="333333"/>
          <w:sz w:val="24"/>
          <w:szCs w:val="24"/>
          <w:lang w:eastAsia="it-IT"/>
        </w:rPr>
        <w:t>piu</w:t>
      </w:r>
      <w:proofErr w:type="spellEnd"/>
      <w:r w:rsidRPr="00970555">
        <w:rPr>
          <w:rFonts w:ascii="OpenSans" w:eastAsia="Times New Roman" w:hAnsi="OpenSans" w:cs="Times New Roman"/>
          <w:color w:val="333333"/>
          <w:sz w:val="24"/>
          <w:szCs w:val="24"/>
          <w:lang w:eastAsia="it-IT"/>
        </w:rPr>
        <w:t xml:space="preserve">̀ stretta collaborazione fra tutte le componenti della </w:t>
      </w:r>
      <w:proofErr w:type="spellStart"/>
      <w:r w:rsidRPr="00970555">
        <w:rPr>
          <w:rFonts w:ascii="OpenSans" w:eastAsia="Times New Roman" w:hAnsi="OpenSans" w:cs="Times New Roman"/>
          <w:color w:val="333333"/>
          <w:sz w:val="24"/>
          <w:szCs w:val="24"/>
          <w:lang w:eastAsia="it-IT"/>
        </w:rPr>
        <w:t>comunita</w:t>
      </w:r>
      <w:proofErr w:type="spellEnd"/>
      <w:r w:rsidRPr="00970555">
        <w:rPr>
          <w:rFonts w:ascii="OpenSans" w:eastAsia="Times New Roman" w:hAnsi="OpenSans" w:cs="Times New Roman"/>
          <w:color w:val="333333"/>
          <w:sz w:val="24"/>
          <w:szCs w:val="24"/>
          <w:lang w:eastAsia="it-IT"/>
        </w:rPr>
        <w:t>̀ educante</w:t>
      </w:r>
    </w:p>
    <w:p w14:paraId="003D8AF3" w14:textId="77777777"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color w:val="333333"/>
          <w:sz w:val="24"/>
          <w:szCs w:val="24"/>
          <w:lang w:eastAsia="it-IT"/>
        </w:rPr>
        <w:t>All’interno dell’Istituto vengono realizzati progetti e laboratori per l’inclusione. Inoltre ci si avvale della collaborazione col territorio attraverso i fondi PEZ sia per migliorare le competenze linguistiche degli alunni stranieri, sia per intervenire direttamente su tutti gli studenti, al fine di promuovere azioni di benessere: stare bene a scuola e avere buoni rapporti con gli altri è la chiave non solo per lo studio e l’apprendimento ma anche per lo sviluppo armonico di ogni individuo.</w:t>
      </w:r>
    </w:p>
    <w:p w14:paraId="54084AEB" w14:textId="77777777"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color w:val="333333"/>
          <w:sz w:val="24"/>
          <w:szCs w:val="24"/>
          <w:lang w:eastAsia="it-IT"/>
        </w:rPr>
        <w:t xml:space="preserve">Ore del progetto </w:t>
      </w:r>
      <w:proofErr w:type="spellStart"/>
      <w:r w:rsidRPr="00970555">
        <w:rPr>
          <w:rFonts w:ascii="OpenSans" w:eastAsia="Times New Roman" w:hAnsi="OpenSans" w:cs="Times New Roman"/>
          <w:color w:val="333333"/>
          <w:sz w:val="24"/>
          <w:szCs w:val="24"/>
          <w:lang w:eastAsia="it-IT"/>
        </w:rPr>
        <w:t>Pez</w:t>
      </w:r>
      <w:proofErr w:type="spellEnd"/>
      <w:r w:rsidRPr="00970555">
        <w:rPr>
          <w:rFonts w:ascii="OpenSans" w:eastAsia="Times New Roman" w:hAnsi="OpenSans" w:cs="Times New Roman"/>
          <w:color w:val="333333"/>
          <w:sz w:val="24"/>
          <w:szCs w:val="24"/>
          <w:lang w:eastAsia="it-IT"/>
        </w:rPr>
        <w:t xml:space="preserve"> sono state utilizzate nelle classi seconde all’interno di un percorso di orientamento in itinere. Gruppi di alunni o, talora, alunni singoli, su loro richiesta, sono stati ascoltati da operatori esterni, orientatori professionisti, al fine di consolidare con un approccio specifico per loro, il processo di orientamento di norma svolto nelle classi. Si tratta di ore volte al dialogo per la sensibilizzazione e la motivazione al riconoscimento delle attitudini personali dei ragazzi e alla formazione della loro </w:t>
      </w:r>
      <w:proofErr w:type="spellStart"/>
      <w:r w:rsidRPr="00970555">
        <w:rPr>
          <w:rFonts w:ascii="OpenSans" w:eastAsia="Times New Roman" w:hAnsi="OpenSans" w:cs="Times New Roman"/>
          <w:color w:val="333333"/>
          <w:sz w:val="24"/>
          <w:szCs w:val="24"/>
          <w:lang w:eastAsia="it-IT"/>
        </w:rPr>
        <w:t>identita</w:t>
      </w:r>
      <w:proofErr w:type="spellEnd"/>
      <w:r w:rsidRPr="00970555">
        <w:rPr>
          <w:rFonts w:ascii="OpenSans" w:eastAsia="Times New Roman" w:hAnsi="OpenSans" w:cs="Times New Roman"/>
          <w:color w:val="333333"/>
          <w:sz w:val="24"/>
          <w:szCs w:val="24"/>
          <w:lang w:eastAsia="it-IT"/>
        </w:rPr>
        <w:t>̀ emotiva e culturale nei confronti del mondo esterno.</w:t>
      </w:r>
    </w:p>
    <w:p w14:paraId="5D2EED84" w14:textId="77777777"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color w:val="333333"/>
          <w:sz w:val="24"/>
          <w:szCs w:val="24"/>
          <w:lang w:eastAsia="it-IT"/>
        </w:rPr>
        <w:t xml:space="preserve">In </w:t>
      </w:r>
      <w:proofErr w:type="spellStart"/>
      <w:r w:rsidRPr="00970555">
        <w:rPr>
          <w:rFonts w:ascii="OpenSans" w:eastAsia="Times New Roman" w:hAnsi="OpenSans" w:cs="Times New Roman"/>
          <w:color w:val="333333"/>
          <w:sz w:val="24"/>
          <w:szCs w:val="24"/>
          <w:lang w:eastAsia="it-IT"/>
        </w:rPr>
        <w:t>piu</w:t>
      </w:r>
      <w:proofErr w:type="spellEnd"/>
      <w:r w:rsidRPr="00970555">
        <w:rPr>
          <w:rFonts w:ascii="OpenSans" w:eastAsia="Times New Roman" w:hAnsi="OpenSans" w:cs="Times New Roman"/>
          <w:color w:val="333333"/>
          <w:sz w:val="24"/>
          <w:szCs w:val="24"/>
          <w:lang w:eastAsia="it-IT"/>
        </w:rPr>
        <w:t xml:space="preserve">̀ i nostri alunni della Scuola Secondaria che hanno particolarmente bisogno di esperienze operative, hanno anche la </w:t>
      </w:r>
      <w:proofErr w:type="spellStart"/>
      <w:r w:rsidRPr="00970555">
        <w:rPr>
          <w:rFonts w:ascii="OpenSans" w:eastAsia="Times New Roman" w:hAnsi="OpenSans" w:cs="Times New Roman"/>
          <w:color w:val="333333"/>
          <w:sz w:val="24"/>
          <w:szCs w:val="24"/>
          <w:lang w:eastAsia="it-IT"/>
        </w:rPr>
        <w:t>possibilita</w:t>
      </w:r>
      <w:proofErr w:type="spellEnd"/>
      <w:r w:rsidRPr="00970555">
        <w:rPr>
          <w:rFonts w:ascii="OpenSans" w:eastAsia="Times New Roman" w:hAnsi="OpenSans" w:cs="Times New Roman"/>
          <w:color w:val="333333"/>
          <w:sz w:val="24"/>
          <w:szCs w:val="24"/>
          <w:lang w:eastAsia="it-IT"/>
        </w:rPr>
        <w:t xml:space="preserve">̀ di partecipare alle </w:t>
      </w:r>
      <w:proofErr w:type="spellStart"/>
      <w:r w:rsidRPr="00970555">
        <w:rPr>
          <w:rFonts w:ascii="OpenSans" w:eastAsia="Times New Roman" w:hAnsi="OpenSans" w:cs="Times New Roman"/>
          <w:color w:val="333333"/>
          <w:sz w:val="24"/>
          <w:szCs w:val="24"/>
          <w:lang w:eastAsia="it-IT"/>
        </w:rPr>
        <w:t>attivita</w:t>
      </w:r>
      <w:proofErr w:type="spellEnd"/>
      <w:r w:rsidRPr="00970555">
        <w:rPr>
          <w:rFonts w:ascii="OpenSans" w:eastAsia="Times New Roman" w:hAnsi="OpenSans" w:cs="Times New Roman"/>
          <w:color w:val="333333"/>
          <w:sz w:val="24"/>
          <w:szCs w:val="24"/>
          <w:lang w:eastAsia="it-IT"/>
        </w:rPr>
        <w:t xml:space="preserve">̀ del Club Job; queste </w:t>
      </w:r>
      <w:proofErr w:type="spellStart"/>
      <w:r w:rsidRPr="00970555">
        <w:rPr>
          <w:rFonts w:ascii="OpenSans" w:eastAsia="Times New Roman" w:hAnsi="OpenSans" w:cs="Times New Roman"/>
          <w:color w:val="333333"/>
          <w:sz w:val="24"/>
          <w:szCs w:val="24"/>
          <w:lang w:eastAsia="it-IT"/>
        </w:rPr>
        <w:t>attivita</w:t>
      </w:r>
      <w:proofErr w:type="spellEnd"/>
      <w:r w:rsidRPr="00970555">
        <w:rPr>
          <w:rFonts w:ascii="OpenSans" w:eastAsia="Times New Roman" w:hAnsi="OpenSans" w:cs="Times New Roman"/>
          <w:color w:val="333333"/>
          <w:sz w:val="24"/>
          <w:szCs w:val="24"/>
          <w:lang w:eastAsia="it-IT"/>
        </w:rPr>
        <w:t xml:space="preserve">̀ favoriscono l’inclusione mediante la </w:t>
      </w:r>
      <w:proofErr w:type="spellStart"/>
      <w:r w:rsidRPr="00970555">
        <w:rPr>
          <w:rFonts w:ascii="OpenSans" w:eastAsia="Times New Roman" w:hAnsi="OpenSans" w:cs="Times New Roman"/>
          <w:color w:val="333333"/>
          <w:sz w:val="24"/>
          <w:szCs w:val="24"/>
          <w:lang w:eastAsia="it-IT"/>
        </w:rPr>
        <w:t>manualita</w:t>
      </w:r>
      <w:proofErr w:type="spellEnd"/>
      <w:r w:rsidRPr="00970555">
        <w:rPr>
          <w:rFonts w:ascii="OpenSans" w:eastAsia="Times New Roman" w:hAnsi="OpenSans" w:cs="Times New Roman"/>
          <w:color w:val="333333"/>
          <w:sz w:val="24"/>
          <w:szCs w:val="24"/>
          <w:lang w:eastAsia="it-IT"/>
        </w:rPr>
        <w:t>̀ e prevengono fenomeni di disagio e dispersione scolastica.</w:t>
      </w:r>
      <w:r w:rsidRPr="00970555">
        <w:rPr>
          <w:rFonts w:ascii="OpenSans" w:eastAsia="Times New Roman" w:hAnsi="OpenSans" w:cs="Times New Roman"/>
          <w:color w:val="333333"/>
          <w:sz w:val="24"/>
          <w:szCs w:val="24"/>
          <w:lang w:eastAsia="it-IT"/>
        </w:rPr>
        <w:br/>
        <w:t xml:space="preserve">La realizzazione dell’inclusione rappresenta una sfida continua per insegnanti, dirigenti scolastici, </w:t>
      </w:r>
      <w:proofErr w:type="spellStart"/>
      <w:r w:rsidRPr="00970555">
        <w:rPr>
          <w:rFonts w:ascii="OpenSans" w:eastAsia="Times New Roman" w:hAnsi="OpenSans" w:cs="Times New Roman"/>
          <w:color w:val="333333"/>
          <w:sz w:val="24"/>
          <w:szCs w:val="24"/>
          <w:lang w:eastAsia="it-IT"/>
        </w:rPr>
        <w:t>comunita</w:t>
      </w:r>
      <w:proofErr w:type="spellEnd"/>
      <w:r w:rsidRPr="00970555">
        <w:rPr>
          <w:rFonts w:ascii="OpenSans" w:eastAsia="Times New Roman" w:hAnsi="OpenSans" w:cs="Times New Roman"/>
          <w:color w:val="333333"/>
          <w:sz w:val="24"/>
          <w:szCs w:val="24"/>
          <w:lang w:eastAsia="it-IT"/>
        </w:rPr>
        <w:t xml:space="preserve">̀ scolastica, famiglie e territorio. L’inclusione non si basa sulla misurazione della distanza che c’è tra il livello dell’alunno diverso e un presunto standard di adeguatezza, ma sul riconoscimento della rilevanza della piena partecipazione alla vita </w:t>
      </w:r>
      <w:r w:rsidRPr="00970555">
        <w:rPr>
          <w:rFonts w:ascii="OpenSans" w:eastAsia="Times New Roman" w:hAnsi="OpenSans" w:cs="Times New Roman"/>
          <w:color w:val="333333"/>
          <w:sz w:val="24"/>
          <w:szCs w:val="24"/>
          <w:lang w:eastAsia="it-IT"/>
        </w:rPr>
        <w:lastRenderedPageBreak/>
        <w:t xml:space="preserve">scolastica di tutti i soggetti. Nella </w:t>
      </w:r>
      <w:proofErr w:type="spellStart"/>
      <w:r w:rsidRPr="00970555">
        <w:rPr>
          <w:rFonts w:ascii="OpenSans" w:eastAsia="Times New Roman" w:hAnsi="OpenSans" w:cs="Times New Roman"/>
          <w:color w:val="333333"/>
          <w:sz w:val="24"/>
          <w:szCs w:val="24"/>
          <w:lang w:eastAsia="it-IT"/>
        </w:rPr>
        <w:t>societa</w:t>
      </w:r>
      <w:proofErr w:type="spellEnd"/>
      <w:r w:rsidRPr="00970555">
        <w:rPr>
          <w:rFonts w:ascii="OpenSans" w:eastAsia="Times New Roman" w:hAnsi="OpenSans" w:cs="Times New Roman"/>
          <w:color w:val="333333"/>
          <w:sz w:val="24"/>
          <w:szCs w:val="24"/>
          <w:lang w:eastAsia="it-IT"/>
        </w:rPr>
        <w:t>̀ contemporanea il rinnovamento pedagogico-metodologico auspicato per incontrare i bisogni “speciali” di alcuni alunni si applica con successo a tutti gli alunni della classe. </w:t>
      </w:r>
    </w:p>
    <w:p w14:paraId="6C5AC880" w14:textId="77777777"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b/>
          <w:bCs/>
          <w:color w:val="333333"/>
          <w:lang w:eastAsia="it-IT"/>
        </w:rPr>
        <w:t>Punti di Forza</w:t>
      </w:r>
    </w:p>
    <w:p w14:paraId="71CAD7C0" w14:textId="77777777"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color w:val="333333"/>
          <w:lang w:eastAsia="it-IT"/>
        </w:rPr>
        <w:t xml:space="preserve">La scuola realizza l'inclusione di alunni con </w:t>
      </w:r>
      <w:proofErr w:type="spellStart"/>
      <w:r w:rsidRPr="00970555">
        <w:rPr>
          <w:rFonts w:ascii="OpenSans" w:eastAsia="Times New Roman" w:hAnsi="OpenSans" w:cs="Times New Roman"/>
          <w:color w:val="333333"/>
          <w:lang w:eastAsia="it-IT"/>
        </w:rPr>
        <w:t>disabilita'</w:t>
      </w:r>
      <w:proofErr w:type="spellEnd"/>
      <w:r w:rsidRPr="00970555">
        <w:rPr>
          <w:rFonts w:ascii="OpenSans" w:eastAsia="Times New Roman" w:hAnsi="OpenSans" w:cs="Times New Roman"/>
          <w:color w:val="333333"/>
          <w:lang w:eastAsia="it-IT"/>
        </w:rPr>
        <w:t xml:space="preserve"> con attività di inserimento in classe, lavori individuali, a coppie e piccoli gruppi dove gli alunni sono messi in condizione di dare il proprio contributo anche attraverso attività laboratoriali. Alla formulazione dei PEI partecipano tutti i docenti. La scuola compila il PDP per ogni studente BES; le riunioni del GLHO e del GLHI/GLI sono svolte come pure la stesura del PAI. In itinere sono apportati eventuali necessari aggiornamenti. L'Istituto ha messo in atto con la segreteria una prassi conoscitiva delle situazioni degli alunni BES o diversamente abili che </w:t>
      </w:r>
      <w:proofErr w:type="spellStart"/>
      <w:r w:rsidRPr="00970555">
        <w:rPr>
          <w:rFonts w:ascii="OpenSans" w:eastAsia="Times New Roman" w:hAnsi="OpenSans" w:cs="Times New Roman"/>
          <w:color w:val="333333"/>
          <w:lang w:eastAsia="it-IT"/>
        </w:rPr>
        <w:t>e'</w:t>
      </w:r>
      <w:proofErr w:type="spellEnd"/>
      <w:r w:rsidRPr="00970555">
        <w:rPr>
          <w:rFonts w:ascii="OpenSans" w:eastAsia="Times New Roman" w:hAnsi="OpenSans" w:cs="Times New Roman"/>
          <w:color w:val="333333"/>
          <w:lang w:eastAsia="it-IT"/>
        </w:rPr>
        <w:t xml:space="preserve"> in via di implementazione. Esiste una procedura per l'accoglienza degli alunni stranieri per i quali sono svolte attività di prima e seconda alfabetizzazione (fondi specifici FAMI). Gli studenti vivono la presenza di compagni stranieri come una ricchezza e la scuola sostiene, con le attività che promuove, questo atteggiamento. I casi gravi di alunni BES sono affrontati anche con l'impegno straordinario di fondi per attività mirate con educatore esterno qualificato. Proseguono i progetti regionali di inclusione area P.E.Z., quelli ex art.9 promossi dal MIUR, </w:t>
      </w:r>
      <w:proofErr w:type="spellStart"/>
      <w:r w:rsidRPr="00970555">
        <w:rPr>
          <w:rFonts w:ascii="OpenSans" w:eastAsia="Times New Roman" w:hAnsi="OpenSans" w:cs="Times New Roman"/>
          <w:color w:val="333333"/>
          <w:lang w:eastAsia="it-IT"/>
        </w:rPr>
        <w:t>nonchè</w:t>
      </w:r>
      <w:proofErr w:type="spellEnd"/>
      <w:r w:rsidRPr="00970555">
        <w:rPr>
          <w:rFonts w:ascii="OpenSans" w:eastAsia="Times New Roman" w:hAnsi="OpenSans" w:cs="Times New Roman"/>
          <w:color w:val="333333"/>
          <w:lang w:eastAsia="it-IT"/>
        </w:rPr>
        <w:t xml:space="preserve"> quelli interni finanziati con il FIS. </w:t>
      </w:r>
      <w:proofErr w:type="spellStart"/>
      <w:r w:rsidRPr="00970555">
        <w:rPr>
          <w:rFonts w:ascii="OpenSans" w:eastAsia="Times New Roman" w:hAnsi="OpenSans" w:cs="Times New Roman"/>
          <w:color w:val="333333"/>
          <w:lang w:eastAsia="it-IT"/>
        </w:rPr>
        <w:t>Nell'a.s.</w:t>
      </w:r>
      <w:proofErr w:type="spellEnd"/>
      <w:r w:rsidRPr="00970555">
        <w:rPr>
          <w:rFonts w:ascii="OpenSans" w:eastAsia="Times New Roman" w:hAnsi="OpenSans" w:cs="Times New Roman"/>
          <w:color w:val="333333"/>
          <w:lang w:eastAsia="it-IT"/>
        </w:rPr>
        <w:t xml:space="preserve"> 2016/17 l'Istituto ha avviato in forma sperimentale, con una locale associazione per l'autismo e la ASL, una giornata di sensibilizzazione degli alunni sull'autismo attraverso percorsi sensoriali (musicoterapia proseguita anche </w:t>
      </w:r>
      <w:proofErr w:type="spellStart"/>
      <w:r w:rsidRPr="00970555">
        <w:rPr>
          <w:rFonts w:ascii="OpenSans" w:eastAsia="Times New Roman" w:hAnsi="OpenSans" w:cs="Times New Roman"/>
          <w:color w:val="333333"/>
          <w:lang w:eastAsia="it-IT"/>
        </w:rPr>
        <w:t>nell'a.s.</w:t>
      </w:r>
      <w:proofErr w:type="spellEnd"/>
      <w:r w:rsidRPr="00970555">
        <w:rPr>
          <w:rFonts w:ascii="OpenSans" w:eastAsia="Times New Roman" w:hAnsi="OpenSans" w:cs="Times New Roman"/>
          <w:color w:val="333333"/>
          <w:lang w:eastAsia="it-IT"/>
        </w:rPr>
        <w:t xml:space="preserve"> 2017-18).</w:t>
      </w:r>
    </w:p>
    <w:p w14:paraId="0DC3C755" w14:textId="77777777"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b/>
          <w:bCs/>
          <w:color w:val="333333"/>
          <w:sz w:val="26"/>
          <w:szCs w:val="26"/>
          <w:lang w:eastAsia="it-IT"/>
        </w:rPr>
        <w:t>Punti di debolezza</w:t>
      </w:r>
    </w:p>
    <w:p w14:paraId="2AC2AE9E" w14:textId="6CD8D8BE" w:rsidR="00970555" w:rsidRPr="00970555" w:rsidRDefault="00970555" w:rsidP="00970555">
      <w:pPr>
        <w:shd w:val="clear" w:color="auto" w:fill="FFFFFF"/>
        <w:spacing w:after="165"/>
        <w:jc w:val="both"/>
        <w:rPr>
          <w:rFonts w:ascii="titilliumweb-r" w:eastAsia="Times New Roman" w:hAnsi="titilliumweb-r" w:cs="Times New Roman"/>
          <w:color w:val="333333"/>
          <w:sz w:val="24"/>
          <w:szCs w:val="24"/>
          <w:lang w:eastAsia="it-IT"/>
        </w:rPr>
      </w:pPr>
      <w:r w:rsidRPr="00970555">
        <w:rPr>
          <w:rFonts w:ascii="OpenSans" w:eastAsia="Times New Roman" w:hAnsi="OpenSans" w:cs="Times New Roman"/>
          <w:color w:val="333333"/>
          <w:lang w:eastAsia="it-IT"/>
        </w:rPr>
        <w:t>Tutte le attività volte all'inclusione sono state realizzate pur con difficolt</w:t>
      </w:r>
      <w:r>
        <w:rPr>
          <w:rFonts w:ascii="OpenSans" w:eastAsia="Times New Roman" w:hAnsi="OpenSans" w:cs="Times New Roman"/>
          <w:color w:val="333333"/>
          <w:lang w:eastAsia="it-IT"/>
        </w:rPr>
        <w:t>à</w:t>
      </w:r>
      <w:r w:rsidRPr="00970555">
        <w:rPr>
          <w:rFonts w:ascii="OpenSans" w:eastAsia="Times New Roman" w:hAnsi="OpenSans" w:cs="Times New Roman"/>
          <w:color w:val="333333"/>
          <w:lang w:eastAsia="it-IT"/>
        </w:rPr>
        <w:t xml:space="preserve"> con un monte ore inferiore a quello ottimale per il raggiungimento degli obiettivi prefissati. I fondi a disposizione della scuola sarebbero stati insufficienti per la realizzazione dei progetti previsti, ma tali progetti sono stati resi possibili dall'utilizzo di altri fondi esterni. La mancanza di docenti di sostegno con titolo e la non certezza di riconferma dei docenti di sostegno privi di titolo (alcuni dei quali validi e anche desiderosi di ripetere la loro esperienza nell'Istituto), crea difficolt</w:t>
      </w:r>
      <w:r>
        <w:rPr>
          <w:rFonts w:ascii="OpenSans" w:eastAsia="Times New Roman" w:hAnsi="OpenSans" w:cs="Times New Roman"/>
          <w:color w:val="333333"/>
          <w:lang w:eastAsia="it-IT"/>
        </w:rPr>
        <w:t>à</w:t>
      </w:r>
      <w:r w:rsidRPr="00970555">
        <w:rPr>
          <w:rFonts w:ascii="OpenSans" w:eastAsia="Times New Roman" w:hAnsi="OpenSans" w:cs="Times New Roman"/>
          <w:color w:val="333333"/>
          <w:lang w:eastAsia="it-IT"/>
        </w:rPr>
        <w:t xml:space="preserve"> nel programmare attività specifiche in via continuativa sia sull'alunno che in via pi</w:t>
      </w:r>
      <w:r>
        <w:rPr>
          <w:rFonts w:ascii="OpenSans" w:eastAsia="Times New Roman" w:hAnsi="OpenSans" w:cs="Times New Roman"/>
          <w:color w:val="333333"/>
          <w:lang w:eastAsia="it-IT"/>
        </w:rPr>
        <w:t>ù</w:t>
      </w:r>
      <w:r w:rsidRPr="00970555">
        <w:rPr>
          <w:rFonts w:ascii="OpenSans" w:eastAsia="Times New Roman" w:hAnsi="OpenSans" w:cs="Times New Roman"/>
          <w:color w:val="333333"/>
          <w:lang w:eastAsia="it-IT"/>
        </w:rPr>
        <w:t xml:space="preserve"> ampia dentro la scuola. Si riscontra anche la mancanza di dati nella tabella statistica sull'inclusione, che sembrerebbe risultare non aderente a quanto realmente svolto nell'istituto e che si ipotizza derivante da materiali errori di trascrizione. </w:t>
      </w:r>
    </w:p>
    <w:p w14:paraId="493EA7FB" w14:textId="77777777" w:rsidR="00D26EEB" w:rsidRDefault="00D26EEB" w:rsidP="005508F6">
      <w:pPr>
        <w:rPr>
          <w:rStyle w:val="Titolo1Carattere"/>
          <w:b/>
          <w:bCs/>
        </w:rPr>
      </w:pPr>
    </w:p>
    <w:p w14:paraId="54DFA4FE" w14:textId="77777777" w:rsidR="00D26EEB" w:rsidRDefault="00D26EEB" w:rsidP="005508F6">
      <w:pPr>
        <w:rPr>
          <w:rStyle w:val="Titolo1Carattere"/>
          <w:b/>
          <w:bCs/>
        </w:rPr>
      </w:pPr>
    </w:p>
    <w:p w14:paraId="265137B6" w14:textId="77777777" w:rsidR="00D26EEB" w:rsidRDefault="00D26EEB" w:rsidP="005508F6">
      <w:pPr>
        <w:rPr>
          <w:rStyle w:val="Titolo1Carattere"/>
          <w:b/>
          <w:bCs/>
        </w:rPr>
      </w:pPr>
    </w:p>
    <w:p w14:paraId="7D402E67" w14:textId="77777777" w:rsidR="00D26EEB" w:rsidRDefault="00D26EEB" w:rsidP="005508F6">
      <w:pPr>
        <w:rPr>
          <w:rStyle w:val="Titolo1Carattere"/>
          <w:b/>
          <w:bCs/>
        </w:rPr>
      </w:pPr>
    </w:p>
    <w:p w14:paraId="380DD95B" w14:textId="77777777" w:rsidR="00D26EEB" w:rsidRDefault="00D26EEB" w:rsidP="005508F6">
      <w:pPr>
        <w:rPr>
          <w:rStyle w:val="Titolo1Carattere"/>
          <w:b/>
          <w:bCs/>
        </w:rPr>
      </w:pPr>
    </w:p>
    <w:p w14:paraId="029BB524" w14:textId="77777777" w:rsidR="00D26EEB" w:rsidRDefault="00D26EEB" w:rsidP="005508F6">
      <w:pPr>
        <w:rPr>
          <w:rStyle w:val="Titolo1Carattere"/>
          <w:b/>
          <w:bCs/>
        </w:rPr>
      </w:pPr>
    </w:p>
    <w:p w14:paraId="2A35A4A3" w14:textId="77777777" w:rsidR="00D26EEB" w:rsidRDefault="00D26EEB" w:rsidP="005508F6">
      <w:pPr>
        <w:rPr>
          <w:rStyle w:val="Titolo1Carattere"/>
          <w:b/>
          <w:bCs/>
        </w:rPr>
      </w:pPr>
    </w:p>
    <w:p w14:paraId="1592B098" w14:textId="77777777" w:rsidR="00D26EEB" w:rsidRDefault="00D26EEB" w:rsidP="005508F6">
      <w:pPr>
        <w:rPr>
          <w:rStyle w:val="Titolo1Carattere"/>
          <w:b/>
          <w:bCs/>
        </w:rPr>
      </w:pPr>
    </w:p>
    <w:p w14:paraId="4A569CE6" w14:textId="77777777" w:rsidR="00D26EEB" w:rsidRDefault="00D26EEB" w:rsidP="005508F6">
      <w:pPr>
        <w:rPr>
          <w:rStyle w:val="Titolo1Carattere"/>
          <w:b/>
          <w:bCs/>
        </w:rPr>
      </w:pPr>
    </w:p>
    <w:p w14:paraId="37AF38A3" w14:textId="77777777" w:rsidR="00D26EEB" w:rsidRDefault="00D26EEB" w:rsidP="005508F6">
      <w:pPr>
        <w:rPr>
          <w:rStyle w:val="Titolo1Carattere"/>
          <w:b/>
          <w:bCs/>
        </w:rPr>
      </w:pPr>
    </w:p>
    <w:sectPr w:rsidR="00D26EEB" w:rsidSect="00AB757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EFBB" w14:textId="77777777" w:rsidR="006C15C1" w:rsidRDefault="006C15C1" w:rsidP="007115A4">
      <w:r>
        <w:separator/>
      </w:r>
    </w:p>
  </w:endnote>
  <w:endnote w:type="continuationSeparator" w:id="0">
    <w:p w14:paraId="2ABAB5A0" w14:textId="77777777" w:rsidR="006C15C1" w:rsidRDefault="006C15C1" w:rsidP="0071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ans">
    <w:altName w:val="Cambria"/>
    <w:panose1 w:val="00000000000000000000"/>
    <w:charset w:val="00"/>
    <w:family w:val="roman"/>
    <w:notTrueType/>
    <w:pitch w:val="default"/>
  </w:font>
  <w:font w:name="titilliumweb-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3224" w14:textId="77777777" w:rsidR="006C15C1" w:rsidRDefault="006C15C1" w:rsidP="007115A4">
      <w:r>
        <w:separator/>
      </w:r>
    </w:p>
  </w:footnote>
  <w:footnote w:type="continuationSeparator" w:id="0">
    <w:p w14:paraId="730A316E" w14:textId="77777777" w:rsidR="006C15C1" w:rsidRDefault="006C15C1" w:rsidP="0071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7C2C30"/>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B442BC7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43602408"/>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3C38BCA2"/>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A9C0CEB4"/>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CEA3E8"/>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12DD1E"/>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6493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1AE11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ABF4380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8A32A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CA1D2A"/>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AEB0273"/>
    <w:multiLevelType w:val="multilevel"/>
    <w:tmpl w:val="526206A0"/>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6B1064"/>
    <w:multiLevelType w:val="multilevel"/>
    <w:tmpl w:val="ED3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C4F29"/>
    <w:multiLevelType w:val="multilevel"/>
    <w:tmpl w:val="D8061F64"/>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E536AB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9"/>
  </w:num>
  <w:num w:numId="22">
    <w:abstractNumId w:val="11"/>
  </w:num>
  <w:num w:numId="23">
    <w:abstractNumId w:val="26"/>
  </w:num>
  <w:num w:numId="24">
    <w:abstractNumId w:val="24"/>
  </w:num>
  <w:num w:numId="25">
    <w:abstractNumId w:val="16"/>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F6"/>
    <w:rsid w:val="00066C3A"/>
    <w:rsid w:val="000923C1"/>
    <w:rsid w:val="00095854"/>
    <w:rsid w:val="00426150"/>
    <w:rsid w:val="00483DA3"/>
    <w:rsid w:val="004E108E"/>
    <w:rsid w:val="00540534"/>
    <w:rsid w:val="005508F6"/>
    <w:rsid w:val="00642CBD"/>
    <w:rsid w:val="00645252"/>
    <w:rsid w:val="006C15C1"/>
    <w:rsid w:val="006D3D74"/>
    <w:rsid w:val="007115A4"/>
    <w:rsid w:val="007C4E08"/>
    <w:rsid w:val="0083569A"/>
    <w:rsid w:val="008366BA"/>
    <w:rsid w:val="00846C90"/>
    <w:rsid w:val="00861D38"/>
    <w:rsid w:val="00872EDB"/>
    <w:rsid w:val="00970555"/>
    <w:rsid w:val="00A9204E"/>
    <w:rsid w:val="00AB7575"/>
    <w:rsid w:val="00B00BB2"/>
    <w:rsid w:val="00B23BF0"/>
    <w:rsid w:val="00B421D8"/>
    <w:rsid w:val="00B73F14"/>
    <w:rsid w:val="00B77B72"/>
    <w:rsid w:val="00BD53E7"/>
    <w:rsid w:val="00CB7506"/>
    <w:rsid w:val="00D26EEB"/>
    <w:rsid w:val="00D8639C"/>
    <w:rsid w:val="00DB292A"/>
    <w:rsid w:val="00E95E04"/>
    <w:rsid w:val="00EC4C59"/>
    <w:rsid w:val="00F560B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91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5A4"/>
    <w:rPr>
      <w:rFonts w:ascii="Calibri" w:hAnsi="Calibri" w:cs="Calibri"/>
    </w:rPr>
  </w:style>
  <w:style w:type="paragraph" w:styleId="Titolo1">
    <w:name w:val="heading 1"/>
    <w:basedOn w:val="Normale"/>
    <w:next w:val="Normale"/>
    <w:link w:val="Titolo1Carattere"/>
    <w:uiPriority w:val="9"/>
    <w:qFormat/>
    <w:rsid w:val="007115A4"/>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olo2">
    <w:name w:val="heading 2"/>
    <w:basedOn w:val="Normale"/>
    <w:next w:val="Normale"/>
    <w:link w:val="Titolo2Carattere"/>
    <w:uiPriority w:val="9"/>
    <w:unhideWhenUsed/>
    <w:qFormat/>
    <w:rsid w:val="007115A4"/>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olo3">
    <w:name w:val="heading 3"/>
    <w:basedOn w:val="Normale"/>
    <w:next w:val="Normale"/>
    <w:link w:val="Titolo3Carattere"/>
    <w:uiPriority w:val="9"/>
    <w:unhideWhenUsed/>
    <w:qFormat/>
    <w:rsid w:val="007115A4"/>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olo4">
    <w:name w:val="heading 4"/>
    <w:basedOn w:val="Normale"/>
    <w:next w:val="Normale"/>
    <w:link w:val="Titolo4Carattere"/>
    <w:uiPriority w:val="9"/>
    <w:unhideWhenUsed/>
    <w:qFormat/>
    <w:rsid w:val="007115A4"/>
    <w:pPr>
      <w:keepNext/>
      <w:keepLines/>
      <w:spacing w:before="40"/>
      <w:outlineLvl w:val="3"/>
    </w:pPr>
    <w:rPr>
      <w:rFonts w:ascii="Calibri Light" w:eastAsiaTheme="majorEastAsia" w:hAnsi="Calibri Light" w:cs="Calibri Light"/>
      <w:i/>
      <w:iCs/>
      <w:color w:val="1F4E79" w:themeColor="accent1" w:themeShade="80"/>
    </w:rPr>
  </w:style>
  <w:style w:type="paragraph" w:styleId="Titolo5">
    <w:name w:val="heading 5"/>
    <w:basedOn w:val="Normale"/>
    <w:next w:val="Normale"/>
    <w:link w:val="Titolo5Carattere"/>
    <w:uiPriority w:val="9"/>
    <w:unhideWhenUsed/>
    <w:qFormat/>
    <w:rsid w:val="007115A4"/>
    <w:pPr>
      <w:keepNext/>
      <w:keepLines/>
      <w:spacing w:before="40"/>
      <w:outlineLvl w:val="4"/>
    </w:pPr>
    <w:rPr>
      <w:rFonts w:ascii="Calibri Light" w:eastAsiaTheme="majorEastAsia" w:hAnsi="Calibri Light" w:cs="Calibri Light"/>
      <w:color w:val="1F4E79" w:themeColor="accent1" w:themeShade="80"/>
    </w:rPr>
  </w:style>
  <w:style w:type="paragraph" w:styleId="Titolo6">
    <w:name w:val="heading 6"/>
    <w:basedOn w:val="Normale"/>
    <w:next w:val="Normale"/>
    <w:link w:val="Titolo6Carattere"/>
    <w:uiPriority w:val="9"/>
    <w:unhideWhenUsed/>
    <w:qFormat/>
    <w:rsid w:val="007115A4"/>
    <w:pPr>
      <w:keepNext/>
      <w:keepLines/>
      <w:spacing w:before="40"/>
      <w:outlineLvl w:val="5"/>
    </w:pPr>
    <w:rPr>
      <w:rFonts w:ascii="Calibri Light" w:eastAsiaTheme="majorEastAsia" w:hAnsi="Calibri Light" w:cs="Calibri Light"/>
      <w:color w:val="1F4D78" w:themeColor="accent1" w:themeShade="7F"/>
    </w:rPr>
  </w:style>
  <w:style w:type="paragraph" w:styleId="Titolo7">
    <w:name w:val="heading 7"/>
    <w:basedOn w:val="Normale"/>
    <w:next w:val="Normale"/>
    <w:link w:val="Titolo7Carattere"/>
    <w:uiPriority w:val="9"/>
    <w:unhideWhenUsed/>
    <w:qFormat/>
    <w:rsid w:val="007115A4"/>
    <w:pPr>
      <w:keepNext/>
      <w:keepLines/>
      <w:spacing w:before="40"/>
      <w:outlineLvl w:val="6"/>
    </w:pPr>
    <w:rPr>
      <w:rFonts w:ascii="Calibri Light" w:eastAsiaTheme="majorEastAsia" w:hAnsi="Calibri Light" w:cs="Calibri Light"/>
      <w:i/>
      <w:iCs/>
      <w:color w:val="1F4D78" w:themeColor="accent1" w:themeShade="7F"/>
    </w:rPr>
  </w:style>
  <w:style w:type="paragraph" w:styleId="Titolo8">
    <w:name w:val="heading 8"/>
    <w:basedOn w:val="Normale"/>
    <w:next w:val="Normale"/>
    <w:link w:val="Titolo8Carattere"/>
    <w:uiPriority w:val="9"/>
    <w:unhideWhenUsed/>
    <w:qFormat/>
    <w:rsid w:val="007115A4"/>
    <w:pPr>
      <w:keepNext/>
      <w:keepLines/>
      <w:spacing w:before="40"/>
      <w:outlineLvl w:val="7"/>
    </w:pPr>
    <w:rPr>
      <w:rFonts w:ascii="Calibri Light" w:eastAsiaTheme="majorEastAsia" w:hAnsi="Calibri Light" w:cs="Calibri Light"/>
      <w:color w:val="272727" w:themeColor="text1" w:themeTint="D8"/>
      <w:szCs w:val="21"/>
    </w:rPr>
  </w:style>
  <w:style w:type="paragraph" w:styleId="Titolo9">
    <w:name w:val="heading 9"/>
    <w:basedOn w:val="Normale"/>
    <w:next w:val="Normale"/>
    <w:link w:val="Titolo9Carattere"/>
    <w:uiPriority w:val="9"/>
    <w:unhideWhenUsed/>
    <w:qFormat/>
    <w:rsid w:val="007115A4"/>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15A4"/>
    <w:rPr>
      <w:rFonts w:ascii="Calibri Light" w:eastAsiaTheme="majorEastAsia" w:hAnsi="Calibri Light" w:cs="Calibri Light"/>
      <w:color w:val="1F4E79" w:themeColor="accent1" w:themeShade="80"/>
      <w:sz w:val="32"/>
      <w:szCs w:val="32"/>
    </w:rPr>
  </w:style>
  <w:style w:type="character" w:customStyle="1" w:styleId="Titolo2Carattere">
    <w:name w:val="Titolo 2 Carattere"/>
    <w:basedOn w:val="Carpredefinitoparagrafo"/>
    <w:link w:val="Titolo2"/>
    <w:uiPriority w:val="9"/>
    <w:rsid w:val="007115A4"/>
    <w:rPr>
      <w:rFonts w:ascii="Calibri Light" w:eastAsiaTheme="majorEastAsia" w:hAnsi="Calibri Light" w:cs="Calibri Light"/>
      <w:color w:val="1F4E79" w:themeColor="accent1" w:themeShade="80"/>
      <w:sz w:val="26"/>
      <w:szCs w:val="26"/>
    </w:rPr>
  </w:style>
  <w:style w:type="character" w:customStyle="1" w:styleId="Titolo3Carattere">
    <w:name w:val="Titolo 3 Carattere"/>
    <w:basedOn w:val="Carpredefinitoparagrafo"/>
    <w:link w:val="Titolo3"/>
    <w:uiPriority w:val="9"/>
    <w:rsid w:val="007115A4"/>
    <w:rPr>
      <w:rFonts w:ascii="Calibri Light" w:eastAsiaTheme="majorEastAsia" w:hAnsi="Calibri Light" w:cs="Calibri Light"/>
      <w:color w:val="1F4D78" w:themeColor="accent1" w:themeShade="7F"/>
      <w:sz w:val="24"/>
      <w:szCs w:val="24"/>
    </w:rPr>
  </w:style>
  <w:style w:type="character" w:customStyle="1" w:styleId="Titolo4Carattere">
    <w:name w:val="Titolo 4 Carattere"/>
    <w:basedOn w:val="Carpredefinitoparagrafo"/>
    <w:link w:val="Titolo4"/>
    <w:uiPriority w:val="9"/>
    <w:rsid w:val="007115A4"/>
    <w:rPr>
      <w:rFonts w:ascii="Calibri Light" w:eastAsiaTheme="majorEastAsia" w:hAnsi="Calibri Light" w:cs="Calibri Light"/>
      <w:i/>
      <w:iCs/>
      <w:color w:val="1F4E79" w:themeColor="accent1" w:themeShade="80"/>
    </w:rPr>
  </w:style>
  <w:style w:type="character" w:customStyle="1" w:styleId="Titolo5Carattere">
    <w:name w:val="Titolo 5 Carattere"/>
    <w:basedOn w:val="Carpredefinitoparagrafo"/>
    <w:link w:val="Titolo5"/>
    <w:uiPriority w:val="9"/>
    <w:rsid w:val="007115A4"/>
    <w:rPr>
      <w:rFonts w:ascii="Calibri Light" w:eastAsiaTheme="majorEastAsia" w:hAnsi="Calibri Light" w:cs="Calibri Light"/>
      <w:color w:val="1F4E79" w:themeColor="accent1" w:themeShade="80"/>
    </w:rPr>
  </w:style>
  <w:style w:type="character" w:customStyle="1" w:styleId="Titolo6Carattere">
    <w:name w:val="Titolo 6 Carattere"/>
    <w:basedOn w:val="Carpredefinitoparagrafo"/>
    <w:link w:val="Titolo6"/>
    <w:uiPriority w:val="9"/>
    <w:rsid w:val="007115A4"/>
    <w:rPr>
      <w:rFonts w:ascii="Calibri Light" w:eastAsiaTheme="majorEastAsia" w:hAnsi="Calibri Light" w:cs="Calibri Light"/>
      <w:color w:val="1F4D78" w:themeColor="accent1" w:themeShade="7F"/>
    </w:rPr>
  </w:style>
  <w:style w:type="character" w:customStyle="1" w:styleId="Titolo7Carattere">
    <w:name w:val="Titolo 7 Carattere"/>
    <w:basedOn w:val="Carpredefinitoparagrafo"/>
    <w:link w:val="Titolo7"/>
    <w:uiPriority w:val="9"/>
    <w:rsid w:val="007115A4"/>
    <w:rPr>
      <w:rFonts w:ascii="Calibri Light" w:eastAsiaTheme="majorEastAsia" w:hAnsi="Calibri Light" w:cs="Calibri Light"/>
      <w:i/>
      <w:iCs/>
      <w:color w:val="1F4D78" w:themeColor="accent1" w:themeShade="7F"/>
    </w:rPr>
  </w:style>
  <w:style w:type="character" w:customStyle="1" w:styleId="Titolo8Carattere">
    <w:name w:val="Titolo 8 Carattere"/>
    <w:basedOn w:val="Carpredefinitoparagrafo"/>
    <w:link w:val="Titolo8"/>
    <w:uiPriority w:val="9"/>
    <w:rsid w:val="007115A4"/>
    <w:rPr>
      <w:rFonts w:ascii="Calibri Light" w:eastAsiaTheme="majorEastAsia" w:hAnsi="Calibri Light" w:cs="Calibri Light"/>
      <w:color w:val="272727" w:themeColor="text1" w:themeTint="D8"/>
      <w:szCs w:val="21"/>
    </w:rPr>
  </w:style>
  <w:style w:type="character" w:customStyle="1" w:styleId="Titolo9Carattere">
    <w:name w:val="Titolo 9 Carattere"/>
    <w:basedOn w:val="Carpredefinitoparagrafo"/>
    <w:link w:val="Titolo9"/>
    <w:uiPriority w:val="9"/>
    <w:rsid w:val="007115A4"/>
    <w:rPr>
      <w:rFonts w:ascii="Calibri Light" w:eastAsiaTheme="majorEastAsia" w:hAnsi="Calibri Light" w:cs="Calibri Light"/>
      <w:i/>
      <w:iCs/>
      <w:color w:val="272727" w:themeColor="text1" w:themeTint="D8"/>
      <w:szCs w:val="21"/>
    </w:rPr>
  </w:style>
  <w:style w:type="paragraph" w:styleId="Titolo">
    <w:name w:val="Title"/>
    <w:basedOn w:val="Normale"/>
    <w:next w:val="Normale"/>
    <w:link w:val="TitoloCarattere"/>
    <w:uiPriority w:val="10"/>
    <w:qFormat/>
    <w:rsid w:val="007115A4"/>
    <w:pPr>
      <w:contextualSpacing/>
    </w:pPr>
    <w:rPr>
      <w:rFonts w:ascii="Calibri Light" w:eastAsiaTheme="majorEastAsia" w:hAnsi="Calibri Light" w:cs="Calibri Light"/>
      <w:spacing w:val="-10"/>
      <w:kern w:val="28"/>
      <w:sz w:val="56"/>
      <w:szCs w:val="56"/>
    </w:rPr>
  </w:style>
  <w:style w:type="character" w:customStyle="1" w:styleId="TitoloCarattere">
    <w:name w:val="Titolo Carattere"/>
    <w:basedOn w:val="Carpredefinitoparagrafo"/>
    <w:link w:val="Titolo"/>
    <w:uiPriority w:val="10"/>
    <w:rsid w:val="007115A4"/>
    <w:rPr>
      <w:rFonts w:ascii="Calibri Light" w:eastAsiaTheme="majorEastAsia" w:hAnsi="Calibri Light" w:cs="Calibri Light"/>
      <w:spacing w:val="-10"/>
      <w:kern w:val="28"/>
      <w:sz w:val="56"/>
      <w:szCs w:val="56"/>
    </w:rPr>
  </w:style>
  <w:style w:type="paragraph" w:styleId="Sottotitolo">
    <w:name w:val="Subtitle"/>
    <w:basedOn w:val="Normale"/>
    <w:next w:val="Normale"/>
    <w:link w:val="SottotitoloCarattere"/>
    <w:uiPriority w:val="11"/>
    <w:qFormat/>
    <w:rsid w:val="007115A4"/>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115A4"/>
    <w:rPr>
      <w:rFonts w:ascii="Calibri" w:eastAsiaTheme="minorEastAsia" w:hAnsi="Calibri" w:cs="Calibri"/>
      <w:color w:val="5A5A5A" w:themeColor="text1" w:themeTint="A5"/>
      <w:spacing w:val="15"/>
    </w:rPr>
  </w:style>
  <w:style w:type="character" w:styleId="Enfasidelicata">
    <w:name w:val="Subtle Emphasis"/>
    <w:basedOn w:val="Carpredefinitoparagrafo"/>
    <w:uiPriority w:val="19"/>
    <w:qFormat/>
    <w:rsid w:val="007115A4"/>
    <w:rPr>
      <w:rFonts w:ascii="Calibri" w:hAnsi="Calibri" w:cs="Calibri"/>
      <w:i/>
      <w:iCs/>
      <w:color w:val="404040" w:themeColor="text1" w:themeTint="BF"/>
    </w:rPr>
  </w:style>
  <w:style w:type="character" w:styleId="Enfasicorsivo">
    <w:name w:val="Emphasis"/>
    <w:basedOn w:val="Carpredefinitoparagrafo"/>
    <w:uiPriority w:val="20"/>
    <w:qFormat/>
    <w:rsid w:val="007115A4"/>
    <w:rPr>
      <w:rFonts w:ascii="Calibri" w:hAnsi="Calibri" w:cs="Calibri"/>
      <w:i/>
      <w:iCs/>
    </w:rPr>
  </w:style>
  <w:style w:type="character" w:styleId="Enfasiintensa">
    <w:name w:val="Intense Emphasis"/>
    <w:basedOn w:val="Carpredefinitoparagrafo"/>
    <w:uiPriority w:val="21"/>
    <w:qFormat/>
    <w:rsid w:val="007115A4"/>
    <w:rPr>
      <w:rFonts w:ascii="Calibri" w:hAnsi="Calibri" w:cs="Calibri"/>
      <w:i/>
      <w:iCs/>
      <w:color w:val="1F4E79" w:themeColor="accent1" w:themeShade="80"/>
    </w:rPr>
  </w:style>
  <w:style w:type="character" w:styleId="Enfasigrassetto">
    <w:name w:val="Strong"/>
    <w:basedOn w:val="Carpredefinitoparagrafo"/>
    <w:uiPriority w:val="22"/>
    <w:qFormat/>
    <w:rsid w:val="007115A4"/>
    <w:rPr>
      <w:rFonts w:ascii="Calibri" w:hAnsi="Calibri" w:cs="Calibri"/>
      <w:b/>
      <w:bCs/>
    </w:rPr>
  </w:style>
  <w:style w:type="paragraph" w:styleId="Citazione">
    <w:name w:val="Quote"/>
    <w:basedOn w:val="Normale"/>
    <w:next w:val="Normale"/>
    <w:link w:val="CitazioneCarattere"/>
    <w:uiPriority w:val="29"/>
    <w:qFormat/>
    <w:rsid w:val="007115A4"/>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7115A4"/>
    <w:rPr>
      <w:rFonts w:ascii="Calibri" w:hAnsi="Calibri" w:cs="Calibri"/>
      <w:i/>
      <w:iCs/>
      <w:color w:val="404040" w:themeColor="text1" w:themeTint="BF"/>
    </w:rPr>
  </w:style>
  <w:style w:type="paragraph" w:styleId="Citazioneintensa">
    <w:name w:val="Intense Quote"/>
    <w:basedOn w:val="Normale"/>
    <w:next w:val="Normale"/>
    <w:link w:val="CitazioneintensaCarattere"/>
    <w:uiPriority w:val="30"/>
    <w:qFormat/>
    <w:rsid w:val="007115A4"/>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zioneintensaCarattere">
    <w:name w:val="Citazione intensa Carattere"/>
    <w:basedOn w:val="Carpredefinitoparagrafo"/>
    <w:link w:val="Citazioneintensa"/>
    <w:uiPriority w:val="30"/>
    <w:rsid w:val="007115A4"/>
    <w:rPr>
      <w:rFonts w:ascii="Calibri" w:hAnsi="Calibri" w:cs="Calibri"/>
      <w:i/>
      <w:iCs/>
      <w:color w:val="1F4E79" w:themeColor="accent1" w:themeShade="80"/>
    </w:rPr>
  </w:style>
  <w:style w:type="character" w:styleId="Riferimentodelicato">
    <w:name w:val="Subtle Reference"/>
    <w:basedOn w:val="Carpredefinitoparagrafo"/>
    <w:uiPriority w:val="31"/>
    <w:qFormat/>
    <w:rsid w:val="007115A4"/>
    <w:rPr>
      <w:rFonts w:ascii="Calibri" w:hAnsi="Calibri" w:cs="Calibri"/>
      <w:smallCaps/>
      <w:color w:val="5A5A5A" w:themeColor="text1" w:themeTint="A5"/>
    </w:rPr>
  </w:style>
  <w:style w:type="character" w:styleId="Riferimentointenso">
    <w:name w:val="Intense Reference"/>
    <w:basedOn w:val="Carpredefinitoparagrafo"/>
    <w:uiPriority w:val="32"/>
    <w:qFormat/>
    <w:rsid w:val="007115A4"/>
    <w:rPr>
      <w:rFonts w:ascii="Calibri" w:hAnsi="Calibri" w:cs="Calibri"/>
      <w:b/>
      <w:bCs/>
      <w:caps w:val="0"/>
      <w:smallCaps/>
      <w:color w:val="1F4E79" w:themeColor="accent1" w:themeShade="80"/>
      <w:spacing w:val="5"/>
    </w:rPr>
  </w:style>
  <w:style w:type="character" w:styleId="Titolodellibro">
    <w:name w:val="Book Title"/>
    <w:basedOn w:val="Carpredefinitoparagrafo"/>
    <w:uiPriority w:val="33"/>
    <w:qFormat/>
    <w:rsid w:val="007115A4"/>
    <w:rPr>
      <w:rFonts w:ascii="Calibri" w:hAnsi="Calibri" w:cs="Calibri"/>
      <w:b/>
      <w:bCs/>
      <w:i/>
      <w:iCs/>
      <w:spacing w:val="5"/>
    </w:rPr>
  </w:style>
  <w:style w:type="character" w:styleId="Collegamentoipertestuale">
    <w:name w:val="Hyperlink"/>
    <w:basedOn w:val="Carpredefinitoparagrafo"/>
    <w:uiPriority w:val="99"/>
    <w:unhideWhenUsed/>
    <w:rsid w:val="007115A4"/>
    <w:rPr>
      <w:rFonts w:ascii="Calibri" w:hAnsi="Calibri" w:cs="Calibri"/>
      <w:color w:val="1F4E79" w:themeColor="accent1" w:themeShade="80"/>
      <w:u w:val="single"/>
    </w:rPr>
  </w:style>
  <w:style w:type="character" w:styleId="Collegamentovisitato">
    <w:name w:val="FollowedHyperlink"/>
    <w:basedOn w:val="Carpredefinitoparagrafo"/>
    <w:uiPriority w:val="99"/>
    <w:unhideWhenUsed/>
    <w:rsid w:val="007115A4"/>
    <w:rPr>
      <w:rFonts w:ascii="Calibri" w:hAnsi="Calibri" w:cs="Calibri"/>
      <w:color w:val="954F72" w:themeColor="followedHyperlink"/>
      <w:u w:val="single"/>
    </w:rPr>
  </w:style>
  <w:style w:type="paragraph" w:styleId="Didascalia">
    <w:name w:val="caption"/>
    <w:basedOn w:val="Normale"/>
    <w:next w:val="Normale"/>
    <w:uiPriority w:val="35"/>
    <w:unhideWhenUsed/>
    <w:qFormat/>
    <w:rsid w:val="007115A4"/>
    <w:pPr>
      <w:spacing w:after="200"/>
    </w:pPr>
    <w:rPr>
      <w:i/>
      <w:iCs/>
      <w:color w:val="44546A" w:themeColor="text2"/>
      <w:szCs w:val="18"/>
    </w:rPr>
  </w:style>
  <w:style w:type="paragraph" w:styleId="Testofumetto">
    <w:name w:val="Balloon Text"/>
    <w:basedOn w:val="Normale"/>
    <w:link w:val="TestofumettoCarattere"/>
    <w:uiPriority w:val="99"/>
    <w:semiHidden/>
    <w:unhideWhenUsed/>
    <w:rsid w:val="007115A4"/>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7115A4"/>
    <w:rPr>
      <w:rFonts w:ascii="Segoe UI" w:hAnsi="Segoe UI" w:cs="Segoe UI"/>
      <w:szCs w:val="18"/>
    </w:rPr>
  </w:style>
  <w:style w:type="paragraph" w:styleId="Testodelblocco">
    <w:name w:val="Block Text"/>
    <w:basedOn w:val="Normale"/>
    <w:uiPriority w:val="99"/>
    <w:semiHidden/>
    <w:unhideWhenUsed/>
    <w:rsid w:val="007115A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odeltesto3">
    <w:name w:val="Body Text 3"/>
    <w:basedOn w:val="Normale"/>
    <w:link w:val="Corpodeltesto3Carattere"/>
    <w:uiPriority w:val="99"/>
    <w:semiHidden/>
    <w:unhideWhenUsed/>
    <w:rsid w:val="007115A4"/>
    <w:pPr>
      <w:spacing w:after="120"/>
    </w:pPr>
    <w:rPr>
      <w:szCs w:val="16"/>
    </w:rPr>
  </w:style>
  <w:style w:type="character" w:customStyle="1" w:styleId="Corpodeltesto3Carattere">
    <w:name w:val="Corpo del testo 3 Carattere"/>
    <w:basedOn w:val="Carpredefinitoparagrafo"/>
    <w:link w:val="Corpodeltesto3"/>
    <w:uiPriority w:val="99"/>
    <w:semiHidden/>
    <w:rsid w:val="007115A4"/>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7115A4"/>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7115A4"/>
    <w:rPr>
      <w:rFonts w:ascii="Calibri" w:hAnsi="Calibri" w:cs="Calibri"/>
      <w:szCs w:val="16"/>
    </w:rPr>
  </w:style>
  <w:style w:type="character" w:styleId="Rimandocommento">
    <w:name w:val="annotation reference"/>
    <w:basedOn w:val="Carpredefinitoparagrafo"/>
    <w:uiPriority w:val="99"/>
    <w:semiHidden/>
    <w:unhideWhenUsed/>
    <w:rsid w:val="007115A4"/>
    <w:rPr>
      <w:rFonts w:ascii="Calibri" w:hAnsi="Calibri" w:cs="Calibri"/>
      <w:sz w:val="22"/>
      <w:szCs w:val="16"/>
    </w:rPr>
  </w:style>
  <w:style w:type="paragraph" w:styleId="Testocommento">
    <w:name w:val="annotation text"/>
    <w:basedOn w:val="Normale"/>
    <w:link w:val="TestocommentoCarattere"/>
    <w:uiPriority w:val="99"/>
    <w:semiHidden/>
    <w:unhideWhenUsed/>
    <w:rsid w:val="007115A4"/>
    <w:rPr>
      <w:szCs w:val="20"/>
    </w:rPr>
  </w:style>
  <w:style w:type="character" w:customStyle="1" w:styleId="TestocommentoCarattere">
    <w:name w:val="Testo commento Carattere"/>
    <w:basedOn w:val="Carpredefinitoparagrafo"/>
    <w:link w:val="Testocommento"/>
    <w:uiPriority w:val="99"/>
    <w:semiHidden/>
    <w:rsid w:val="007115A4"/>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7115A4"/>
    <w:rPr>
      <w:b/>
      <w:bCs/>
    </w:rPr>
  </w:style>
  <w:style w:type="character" w:customStyle="1" w:styleId="SoggettocommentoCarattere">
    <w:name w:val="Soggetto commento Carattere"/>
    <w:basedOn w:val="TestocommentoCarattere"/>
    <w:link w:val="Soggettocommento"/>
    <w:uiPriority w:val="99"/>
    <w:semiHidden/>
    <w:rsid w:val="007115A4"/>
    <w:rPr>
      <w:rFonts w:ascii="Calibri" w:hAnsi="Calibri" w:cs="Calibri"/>
      <w:b/>
      <w:bCs/>
      <w:szCs w:val="20"/>
    </w:rPr>
  </w:style>
  <w:style w:type="paragraph" w:styleId="Mappadocumento">
    <w:name w:val="Document Map"/>
    <w:basedOn w:val="Normale"/>
    <w:link w:val="MappadocumentoCarattere"/>
    <w:uiPriority w:val="99"/>
    <w:semiHidden/>
    <w:unhideWhenUsed/>
    <w:rsid w:val="007115A4"/>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7115A4"/>
    <w:rPr>
      <w:rFonts w:ascii="Segoe UI" w:hAnsi="Segoe UI" w:cs="Segoe UI"/>
      <w:szCs w:val="16"/>
    </w:rPr>
  </w:style>
  <w:style w:type="paragraph" w:styleId="Testonotadichiusura">
    <w:name w:val="endnote text"/>
    <w:basedOn w:val="Normale"/>
    <w:link w:val="TestonotadichiusuraCarattere"/>
    <w:uiPriority w:val="99"/>
    <w:semiHidden/>
    <w:unhideWhenUsed/>
    <w:rsid w:val="007115A4"/>
    <w:rPr>
      <w:szCs w:val="20"/>
    </w:rPr>
  </w:style>
  <w:style w:type="character" w:customStyle="1" w:styleId="TestonotadichiusuraCarattere">
    <w:name w:val="Testo nota di chiusura Carattere"/>
    <w:basedOn w:val="Carpredefinitoparagrafo"/>
    <w:link w:val="Testonotadichiusura"/>
    <w:uiPriority w:val="99"/>
    <w:semiHidden/>
    <w:rsid w:val="007115A4"/>
    <w:rPr>
      <w:rFonts w:ascii="Calibri" w:hAnsi="Calibri" w:cs="Calibri"/>
      <w:szCs w:val="20"/>
    </w:rPr>
  </w:style>
  <w:style w:type="paragraph" w:styleId="Indirizzomittente">
    <w:name w:val="envelope return"/>
    <w:basedOn w:val="Normale"/>
    <w:uiPriority w:val="99"/>
    <w:semiHidden/>
    <w:unhideWhenUsed/>
    <w:rsid w:val="007115A4"/>
    <w:rPr>
      <w:rFonts w:ascii="Calibri Light" w:eastAsiaTheme="majorEastAsia" w:hAnsi="Calibri Light" w:cs="Calibri Light"/>
      <w:szCs w:val="20"/>
    </w:rPr>
  </w:style>
  <w:style w:type="paragraph" w:styleId="Testonotaapidipagina">
    <w:name w:val="footnote text"/>
    <w:basedOn w:val="Normale"/>
    <w:link w:val="TestonotaapidipaginaCarattere"/>
    <w:uiPriority w:val="99"/>
    <w:semiHidden/>
    <w:unhideWhenUsed/>
    <w:rsid w:val="007115A4"/>
    <w:rPr>
      <w:szCs w:val="20"/>
    </w:rPr>
  </w:style>
  <w:style w:type="character" w:customStyle="1" w:styleId="TestonotaapidipaginaCarattere">
    <w:name w:val="Testo nota a piè di pagina Carattere"/>
    <w:basedOn w:val="Carpredefinitoparagrafo"/>
    <w:link w:val="Testonotaapidipagina"/>
    <w:uiPriority w:val="99"/>
    <w:semiHidden/>
    <w:rsid w:val="007115A4"/>
    <w:rPr>
      <w:rFonts w:ascii="Calibri" w:hAnsi="Calibri" w:cs="Calibri"/>
      <w:szCs w:val="20"/>
    </w:rPr>
  </w:style>
  <w:style w:type="character" w:styleId="CodiceHTML">
    <w:name w:val="HTML Code"/>
    <w:basedOn w:val="Carpredefinitoparagrafo"/>
    <w:uiPriority w:val="99"/>
    <w:semiHidden/>
    <w:unhideWhenUsed/>
    <w:rsid w:val="007115A4"/>
    <w:rPr>
      <w:rFonts w:ascii="Consolas" w:hAnsi="Consolas" w:cs="Calibri"/>
      <w:sz w:val="22"/>
      <w:szCs w:val="20"/>
    </w:rPr>
  </w:style>
  <w:style w:type="character" w:styleId="TastieraHTML">
    <w:name w:val="HTML Keyboard"/>
    <w:basedOn w:val="Carpredefinitoparagrafo"/>
    <w:uiPriority w:val="99"/>
    <w:semiHidden/>
    <w:unhideWhenUsed/>
    <w:rsid w:val="007115A4"/>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7115A4"/>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7115A4"/>
    <w:rPr>
      <w:rFonts w:ascii="Consolas" w:hAnsi="Consolas" w:cs="Calibri"/>
      <w:szCs w:val="20"/>
    </w:rPr>
  </w:style>
  <w:style w:type="character" w:styleId="MacchinadascrivereHTML">
    <w:name w:val="HTML Typewriter"/>
    <w:basedOn w:val="Carpredefinitoparagrafo"/>
    <w:uiPriority w:val="99"/>
    <w:semiHidden/>
    <w:unhideWhenUsed/>
    <w:rsid w:val="007115A4"/>
    <w:rPr>
      <w:rFonts w:ascii="Consolas" w:hAnsi="Consolas" w:cs="Calibri"/>
      <w:sz w:val="22"/>
      <w:szCs w:val="20"/>
    </w:rPr>
  </w:style>
  <w:style w:type="paragraph" w:styleId="Testomacro">
    <w:name w:val="macro"/>
    <w:link w:val="TestomacroCarattere"/>
    <w:uiPriority w:val="99"/>
    <w:semiHidden/>
    <w:unhideWhenUsed/>
    <w:rsid w:val="007115A4"/>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stomacroCarattere">
    <w:name w:val="Testo macro Carattere"/>
    <w:basedOn w:val="Carpredefinitoparagrafo"/>
    <w:link w:val="Testomacro"/>
    <w:uiPriority w:val="99"/>
    <w:semiHidden/>
    <w:rsid w:val="007115A4"/>
    <w:rPr>
      <w:rFonts w:ascii="Consolas" w:hAnsi="Consolas" w:cs="Calibri"/>
      <w:szCs w:val="20"/>
    </w:rPr>
  </w:style>
  <w:style w:type="paragraph" w:styleId="Testonormale">
    <w:name w:val="Plain Text"/>
    <w:basedOn w:val="Normale"/>
    <w:link w:val="TestonormaleCarattere"/>
    <w:uiPriority w:val="99"/>
    <w:semiHidden/>
    <w:unhideWhenUsed/>
    <w:rsid w:val="007115A4"/>
    <w:rPr>
      <w:rFonts w:ascii="Consolas" w:hAnsi="Consolas"/>
      <w:szCs w:val="21"/>
    </w:rPr>
  </w:style>
  <w:style w:type="character" w:customStyle="1" w:styleId="TestonormaleCarattere">
    <w:name w:val="Testo normale Carattere"/>
    <w:basedOn w:val="Carpredefinitoparagrafo"/>
    <w:link w:val="Testonormale"/>
    <w:uiPriority w:val="99"/>
    <w:semiHidden/>
    <w:rsid w:val="007115A4"/>
    <w:rPr>
      <w:rFonts w:ascii="Consolas" w:hAnsi="Consolas" w:cs="Calibri"/>
      <w:szCs w:val="21"/>
    </w:rPr>
  </w:style>
  <w:style w:type="character" w:styleId="Testosegnaposto">
    <w:name w:val="Placeholder Text"/>
    <w:basedOn w:val="Carpredefinitoparagrafo"/>
    <w:uiPriority w:val="99"/>
    <w:semiHidden/>
    <w:rsid w:val="007115A4"/>
    <w:rPr>
      <w:rFonts w:ascii="Calibri" w:hAnsi="Calibri" w:cs="Calibri"/>
      <w:color w:val="3B3838" w:themeColor="background2" w:themeShade="40"/>
    </w:rPr>
  </w:style>
  <w:style w:type="paragraph" w:styleId="Intestazione">
    <w:name w:val="header"/>
    <w:basedOn w:val="Normale"/>
    <w:link w:val="IntestazioneCarattere"/>
    <w:uiPriority w:val="99"/>
    <w:unhideWhenUsed/>
    <w:rsid w:val="007115A4"/>
  </w:style>
  <w:style w:type="character" w:customStyle="1" w:styleId="IntestazioneCarattere">
    <w:name w:val="Intestazione Carattere"/>
    <w:basedOn w:val="Carpredefinitoparagrafo"/>
    <w:link w:val="Intestazione"/>
    <w:uiPriority w:val="99"/>
    <w:rsid w:val="007115A4"/>
    <w:rPr>
      <w:rFonts w:ascii="Calibri" w:hAnsi="Calibri" w:cs="Calibri"/>
    </w:rPr>
  </w:style>
  <w:style w:type="paragraph" w:styleId="Pidipagina">
    <w:name w:val="footer"/>
    <w:basedOn w:val="Normale"/>
    <w:link w:val="PidipaginaCarattere"/>
    <w:uiPriority w:val="99"/>
    <w:unhideWhenUsed/>
    <w:rsid w:val="007115A4"/>
  </w:style>
  <w:style w:type="character" w:customStyle="1" w:styleId="PidipaginaCarattere">
    <w:name w:val="Piè di pagina Carattere"/>
    <w:basedOn w:val="Carpredefinitoparagrafo"/>
    <w:link w:val="Pidipagina"/>
    <w:uiPriority w:val="99"/>
    <w:rsid w:val="007115A4"/>
    <w:rPr>
      <w:rFonts w:ascii="Calibri" w:hAnsi="Calibri" w:cs="Calibri"/>
    </w:rPr>
  </w:style>
  <w:style w:type="paragraph" w:styleId="Sommario9">
    <w:name w:val="toc 9"/>
    <w:basedOn w:val="Normale"/>
    <w:next w:val="Normale"/>
    <w:autoRedefine/>
    <w:uiPriority w:val="39"/>
    <w:semiHidden/>
    <w:unhideWhenUsed/>
    <w:rsid w:val="007115A4"/>
    <w:pPr>
      <w:spacing w:after="120"/>
      <w:ind w:left="1757"/>
    </w:pPr>
  </w:style>
  <w:style w:type="character" w:styleId="Menzione">
    <w:name w:val="Mention"/>
    <w:basedOn w:val="Carpredefinitoparagrafo"/>
    <w:uiPriority w:val="99"/>
    <w:semiHidden/>
    <w:unhideWhenUsed/>
    <w:rsid w:val="007115A4"/>
    <w:rPr>
      <w:rFonts w:ascii="Calibri" w:hAnsi="Calibri" w:cs="Calibri"/>
      <w:color w:val="2B579A"/>
      <w:shd w:val="clear" w:color="auto" w:fill="E1DFDD"/>
    </w:rPr>
  </w:style>
  <w:style w:type="numbering" w:styleId="111111">
    <w:name w:val="Outline List 2"/>
    <w:basedOn w:val="Nessunelenco"/>
    <w:uiPriority w:val="99"/>
    <w:semiHidden/>
    <w:unhideWhenUsed/>
    <w:rsid w:val="007115A4"/>
    <w:pPr>
      <w:numPr>
        <w:numId w:val="24"/>
      </w:numPr>
    </w:pPr>
  </w:style>
  <w:style w:type="numbering" w:styleId="1ai">
    <w:name w:val="Outline List 1"/>
    <w:basedOn w:val="Nessunelenco"/>
    <w:uiPriority w:val="99"/>
    <w:semiHidden/>
    <w:unhideWhenUsed/>
    <w:rsid w:val="007115A4"/>
    <w:pPr>
      <w:numPr>
        <w:numId w:val="25"/>
      </w:numPr>
    </w:pPr>
  </w:style>
  <w:style w:type="character" w:styleId="VariabileHTML">
    <w:name w:val="HTML Variable"/>
    <w:basedOn w:val="Carpredefinitoparagrafo"/>
    <w:uiPriority w:val="99"/>
    <w:semiHidden/>
    <w:unhideWhenUsed/>
    <w:rsid w:val="007115A4"/>
    <w:rPr>
      <w:rFonts w:ascii="Calibri" w:hAnsi="Calibri" w:cs="Calibri"/>
      <w:i/>
      <w:iCs/>
    </w:rPr>
  </w:style>
  <w:style w:type="paragraph" w:styleId="IndirizzoHTML">
    <w:name w:val="HTML Address"/>
    <w:basedOn w:val="Normale"/>
    <w:link w:val="IndirizzoHTMLCarattere"/>
    <w:uiPriority w:val="99"/>
    <w:semiHidden/>
    <w:unhideWhenUsed/>
    <w:rsid w:val="007115A4"/>
    <w:rPr>
      <w:i/>
      <w:iCs/>
    </w:rPr>
  </w:style>
  <w:style w:type="character" w:customStyle="1" w:styleId="IndirizzoHTMLCarattere">
    <w:name w:val="Indirizzo HTML Carattere"/>
    <w:basedOn w:val="Carpredefinitoparagrafo"/>
    <w:link w:val="IndirizzoHTML"/>
    <w:uiPriority w:val="99"/>
    <w:semiHidden/>
    <w:rsid w:val="007115A4"/>
    <w:rPr>
      <w:rFonts w:ascii="Calibri" w:hAnsi="Calibri" w:cs="Calibri"/>
      <w:i/>
      <w:iCs/>
    </w:rPr>
  </w:style>
  <w:style w:type="character" w:styleId="DefinizioneHTML">
    <w:name w:val="HTML Definition"/>
    <w:basedOn w:val="Carpredefinitoparagrafo"/>
    <w:uiPriority w:val="99"/>
    <w:semiHidden/>
    <w:unhideWhenUsed/>
    <w:rsid w:val="007115A4"/>
    <w:rPr>
      <w:rFonts w:ascii="Calibri" w:hAnsi="Calibri" w:cs="Calibri"/>
      <w:i/>
      <w:iCs/>
    </w:rPr>
  </w:style>
  <w:style w:type="character" w:styleId="CitazioneHTML">
    <w:name w:val="HTML Cite"/>
    <w:basedOn w:val="Carpredefinitoparagrafo"/>
    <w:uiPriority w:val="99"/>
    <w:semiHidden/>
    <w:unhideWhenUsed/>
    <w:rsid w:val="007115A4"/>
    <w:rPr>
      <w:rFonts w:ascii="Calibri" w:hAnsi="Calibri" w:cs="Calibri"/>
      <w:i/>
      <w:iCs/>
    </w:rPr>
  </w:style>
  <w:style w:type="character" w:styleId="EsempioHTML">
    <w:name w:val="HTML Sample"/>
    <w:basedOn w:val="Carpredefinitoparagrafo"/>
    <w:uiPriority w:val="99"/>
    <w:semiHidden/>
    <w:unhideWhenUsed/>
    <w:rsid w:val="007115A4"/>
    <w:rPr>
      <w:rFonts w:ascii="Consolas" w:hAnsi="Consolas" w:cs="Calibri"/>
      <w:sz w:val="24"/>
      <w:szCs w:val="24"/>
    </w:rPr>
  </w:style>
  <w:style w:type="character" w:styleId="AcronimoHTML">
    <w:name w:val="HTML Acronym"/>
    <w:basedOn w:val="Carpredefinitoparagrafo"/>
    <w:uiPriority w:val="99"/>
    <w:semiHidden/>
    <w:unhideWhenUsed/>
    <w:rsid w:val="007115A4"/>
    <w:rPr>
      <w:rFonts w:ascii="Calibri" w:hAnsi="Calibri" w:cs="Calibri"/>
    </w:rPr>
  </w:style>
  <w:style w:type="paragraph" w:styleId="Sommario1">
    <w:name w:val="toc 1"/>
    <w:basedOn w:val="Normale"/>
    <w:next w:val="Normale"/>
    <w:autoRedefine/>
    <w:uiPriority w:val="39"/>
    <w:semiHidden/>
    <w:unhideWhenUsed/>
    <w:rsid w:val="007115A4"/>
    <w:pPr>
      <w:spacing w:after="100"/>
    </w:pPr>
  </w:style>
  <w:style w:type="paragraph" w:styleId="Sommario2">
    <w:name w:val="toc 2"/>
    <w:basedOn w:val="Normale"/>
    <w:next w:val="Normale"/>
    <w:autoRedefine/>
    <w:uiPriority w:val="39"/>
    <w:semiHidden/>
    <w:unhideWhenUsed/>
    <w:rsid w:val="007115A4"/>
    <w:pPr>
      <w:spacing w:after="100"/>
      <w:ind w:left="220"/>
    </w:pPr>
  </w:style>
  <w:style w:type="paragraph" w:styleId="Sommario3">
    <w:name w:val="toc 3"/>
    <w:basedOn w:val="Normale"/>
    <w:next w:val="Normale"/>
    <w:autoRedefine/>
    <w:uiPriority w:val="39"/>
    <w:semiHidden/>
    <w:unhideWhenUsed/>
    <w:rsid w:val="007115A4"/>
    <w:pPr>
      <w:spacing w:after="100"/>
      <w:ind w:left="440"/>
    </w:pPr>
  </w:style>
  <w:style w:type="paragraph" w:styleId="Sommario4">
    <w:name w:val="toc 4"/>
    <w:basedOn w:val="Normale"/>
    <w:next w:val="Normale"/>
    <w:autoRedefine/>
    <w:uiPriority w:val="39"/>
    <w:semiHidden/>
    <w:unhideWhenUsed/>
    <w:rsid w:val="007115A4"/>
    <w:pPr>
      <w:spacing w:after="100"/>
      <w:ind w:left="660"/>
    </w:pPr>
  </w:style>
  <w:style w:type="paragraph" w:styleId="Sommario5">
    <w:name w:val="toc 5"/>
    <w:basedOn w:val="Normale"/>
    <w:next w:val="Normale"/>
    <w:autoRedefine/>
    <w:uiPriority w:val="39"/>
    <w:semiHidden/>
    <w:unhideWhenUsed/>
    <w:rsid w:val="007115A4"/>
    <w:pPr>
      <w:spacing w:after="100"/>
      <w:ind w:left="880"/>
    </w:pPr>
  </w:style>
  <w:style w:type="paragraph" w:styleId="Sommario6">
    <w:name w:val="toc 6"/>
    <w:basedOn w:val="Normale"/>
    <w:next w:val="Normale"/>
    <w:autoRedefine/>
    <w:uiPriority w:val="39"/>
    <w:semiHidden/>
    <w:unhideWhenUsed/>
    <w:rsid w:val="007115A4"/>
    <w:pPr>
      <w:spacing w:after="100"/>
      <w:ind w:left="1100"/>
    </w:pPr>
  </w:style>
  <w:style w:type="paragraph" w:styleId="Sommario7">
    <w:name w:val="toc 7"/>
    <w:basedOn w:val="Normale"/>
    <w:next w:val="Normale"/>
    <w:autoRedefine/>
    <w:uiPriority w:val="39"/>
    <w:semiHidden/>
    <w:unhideWhenUsed/>
    <w:rsid w:val="007115A4"/>
    <w:pPr>
      <w:spacing w:after="100"/>
      <w:ind w:left="1320"/>
    </w:pPr>
  </w:style>
  <w:style w:type="paragraph" w:styleId="Sommario8">
    <w:name w:val="toc 8"/>
    <w:basedOn w:val="Normale"/>
    <w:next w:val="Normale"/>
    <w:autoRedefine/>
    <w:uiPriority w:val="39"/>
    <w:semiHidden/>
    <w:unhideWhenUsed/>
    <w:rsid w:val="007115A4"/>
    <w:pPr>
      <w:spacing w:after="100"/>
      <w:ind w:left="1540"/>
    </w:pPr>
  </w:style>
  <w:style w:type="paragraph" w:styleId="Titolosommario">
    <w:name w:val="TOC Heading"/>
    <w:basedOn w:val="Titolo1"/>
    <w:next w:val="Normale"/>
    <w:uiPriority w:val="39"/>
    <w:semiHidden/>
    <w:unhideWhenUsed/>
    <w:qFormat/>
    <w:rsid w:val="007115A4"/>
    <w:pPr>
      <w:outlineLvl w:val="9"/>
    </w:pPr>
    <w:rPr>
      <w:color w:val="2E74B5" w:themeColor="accent1" w:themeShade="BF"/>
    </w:rPr>
  </w:style>
  <w:style w:type="table" w:styleId="Tabellaprofessionale">
    <w:name w:val="Table Professional"/>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7115A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7115A4"/>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Elencomedio1-Colore2">
    <w:name w:val="Medium List 1 Accent 2"/>
    <w:basedOn w:val="Tabellanormale"/>
    <w:uiPriority w:val="65"/>
    <w:semiHidden/>
    <w:unhideWhenUsed/>
    <w:rsid w:val="007115A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7115A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7115A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7115A4"/>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Elencomedio1-Colore6">
    <w:name w:val="Medium List 1 Accent 6"/>
    <w:basedOn w:val="Tabellanormale"/>
    <w:uiPriority w:val="65"/>
    <w:semiHidden/>
    <w:unhideWhenUsed/>
    <w:rsid w:val="007115A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media1-Colore2">
    <w:name w:val="Medium Grid 1 Accent 2"/>
    <w:basedOn w:val="Tabellanormale"/>
    <w:uiPriority w:val="67"/>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media1-Colore6">
    <w:name w:val="Medium Grid 1 Accent 6"/>
    <w:basedOn w:val="Tabellanormale"/>
    <w:uiPriority w:val="67"/>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gliamedia3-Colore2">
    <w:name w:val="Medium Grid 3 Accent 2"/>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gliamedia3-Colore6">
    <w:name w:val="Medium Grid 3 Accent 6"/>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e"/>
    <w:next w:val="Normale"/>
    <w:uiPriority w:val="37"/>
    <w:semiHidden/>
    <w:unhideWhenUsed/>
    <w:rsid w:val="007115A4"/>
  </w:style>
  <w:style w:type="character" w:styleId="Hashtag">
    <w:name w:val="Hashtag"/>
    <w:basedOn w:val="Carpredefinitoparagrafo"/>
    <w:uiPriority w:val="99"/>
    <w:semiHidden/>
    <w:unhideWhenUsed/>
    <w:rsid w:val="007115A4"/>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7115A4"/>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7115A4"/>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7115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7115A4"/>
    <w:pPr>
      <w:ind w:left="360" w:hanging="360"/>
      <w:contextualSpacing/>
    </w:pPr>
  </w:style>
  <w:style w:type="paragraph" w:styleId="Elenco2">
    <w:name w:val="List 2"/>
    <w:basedOn w:val="Normale"/>
    <w:uiPriority w:val="99"/>
    <w:semiHidden/>
    <w:unhideWhenUsed/>
    <w:rsid w:val="007115A4"/>
    <w:pPr>
      <w:ind w:left="720" w:hanging="360"/>
      <w:contextualSpacing/>
    </w:pPr>
  </w:style>
  <w:style w:type="paragraph" w:styleId="Elenco3">
    <w:name w:val="List 3"/>
    <w:basedOn w:val="Normale"/>
    <w:uiPriority w:val="99"/>
    <w:semiHidden/>
    <w:unhideWhenUsed/>
    <w:rsid w:val="007115A4"/>
    <w:pPr>
      <w:ind w:left="1080" w:hanging="360"/>
      <w:contextualSpacing/>
    </w:pPr>
  </w:style>
  <w:style w:type="paragraph" w:styleId="Elenco4">
    <w:name w:val="List 4"/>
    <w:basedOn w:val="Normale"/>
    <w:uiPriority w:val="99"/>
    <w:semiHidden/>
    <w:unhideWhenUsed/>
    <w:rsid w:val="007115A4"/>
    <w:pPr>
      <w:ind w:left="1440" w:hanging="360"/>
      <w:contextualSpacing/>
    </w:pPr>
  </w:style>
  <w:style w:type="paragraph" w:styleId="Elenco5">
    <w:name w:val="List 5"/>
    <w:basedOn w:val="Normale"/>
    <w:uiPriority w:val="99"/>
    <w:semiHidden/>
    <w:unhideWhenUsed/>
    <w:rsid w:val="007115A4"/>
    <w:pPr>
      <w:ind w:left="1800" w:hanging="360"/>
      <w:contextualSpacing/>
    </w:pPr>
  </w:style>
  <w:style w:type="table" w:styleId="Elencotabella1">
    <w:name w:val="Table List 1"/>
    <w:basedOn w:val="Tabellanormale"/>
    <w:uiPriority w:val="99"/>
    <w:semiHidden/>
    <w:unhideWhenUsed/>
    <w:rsid w:val="007115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115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115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115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7115A4"/>
    <w:pPr>
      <w:spacing w:after="120"/>
      <w:ind w:left="360"/>
      <w:contextualSpacing/>
    </w:pPr>
  </w:style>
  <w:style w:type="paragraph" w:styleId="Elencocontinua2">
    <w:name w:val="List Continue 2"/>
    <w:basedOn w:val="Normale"/>
    <w:uiPriority w:val="99"/>
    <w:semiHidden/>
    <w:unhideWhenUsed/>
    <w:rsid w:val="007115A4"/>
    <w:pPr>
      <w:spacing w:after="120"/>
      <w:ind w:left="720"/>
      <w:contextualSpacing/>
    </w:pPr>
  </w:style>
  <w:style w:type="paragraph" w:styleId="Elencocontinua3">
    <w:name w:val="List Continue 3"/>
    <w:basedOn w:val="Normale"/>
    <w:uiPriority w:val="99"/>
    <w:semiHidden/>
    <w:unhideWhenUsed/>
    <w:rsid w:val="007115A4"/>
    <w:pPr>
      <w:spacing w:after="120"/>
      <w:ind w:left="1080"/>
      <w:contextualSpacing/>
    </w:pPr>
  </w:style>
  <w:style w:type="paragraph" w:styleId="Elencocontinua4">
    <w:name w:val="List Continue 4"/>
    <w:basedOn w:val="Normale"/>
    <w:uiPriority w:val="99"/>
    <w:semiHidden/>
    <w:unhideWhenUsed/>
    <w:rsid w:val="007115A4"/>
    <w:pPr>
      <w:spacing w:after="120"/>
      <w:ind w:left="1440"/>
      <w:contextualSpacing/>
    </w:pPr>
  </w:style>
  <w:style w:type="paragraph" w:styleId="Elencocontinua5">
    <w:name w:val="List Continue 5"/>
    <w:basedOn w:val="Normale"/>
    <w:uiPriority w:val="99"/>
    <w:semiHidden/>
    <w:unhideWhenUsed/>
    <w:rsid w:val="007115A4"/>
    <w:pPr>
      <w:spacing w:after="120"/>
      <w:ind w:left="1800"/>
      <w:contextualSpacing/>
    </w:pPr>
  </w:style>
  <w:style w:type="paragraph" w:styleId="Paragrafoelenco">
    <w:name w:val="List Paragraph"/>
    <w:basedOn w:val="Normale"/>
    <w:uiPriority w:val="34"/>
    <w:semiHidden/>
    <w:unhideWhenUsed/>
    <w:qFormat/>
    <w:rsid w:val="007115A4"/>
    <w:pPr>
      <w:ind w:left="720"/>
      <w:contextualSpacing/>
    </w:pPr>
  </w:style>
  <w:style w:type="paragraph" w:styleId="Numeroelenco">
    <w:name w:val="List Number"/>
    <w:basedOn w:val="Normale"/>
    <w:uiPriority w:val="99"/>
    <w:semiHidden/>
    <w:unhideWhenUsed/>
    <w:rsid w:val="007115A4"/>
    <w:pPr>
      <w:numPr>
        <w:numId w:val="13"/>
      </w:numPr>
      <w:contextualSpacing/>
    </w:pPr>
  </w:style>
  <w:style w:type="paragraph" w:styleId="Numeroelenco2">
    <w:name w:val="List Number 2"/>
    <w:basedOn w:val="Normale"/>
    <w:uiPriority w:val="99"/>
    <w:semiHidden/>
    <w:unhideWhenUsed/>
    <w:rsid w:val="007115A4"/>
    <w:pPr>
      <w:numPr>
        <w:numId w:val="14"/>
      </w:numPr>
      <w:contextualSpacing/>
    </w:pPr>
  </w:style>
  <w:style w:type="paragraph" w:styleId="Numeroelenco3">
    <w:name w:val="List Number 3"/>
    <w:basedOn w:val="Normale"/>
    <w:uiPriority w:val="99"/>
    <w:semiHidden/>
    <w:unhideWhenUsed/>
    <w:rsid w:val="007115A4"/>
    <w:pPr>
      <w:numPr>
        <w:numId w:val="15"/>
      </w:numPr>
      <w:contextualSpacing/>
    </w:pPr>
  </w:style>
  <w:style w:type="paragraph" w:styleId="Numeroelenco4">
    <w:name w:val="List Number 4"/>
    <w:basedOn w:val="Normale"/>
    <w:uiPriority w:val="99"/>
    <w:semiHidden/>
    <w:unhideWhenUsed/>
    <w:rsid w:val="007115A4"/>
    <w:pPr>
      <w:numPr>
        <w:numId w:val="16"/>
      </w:numPr>
      <w:contextualSpacing/>
    </w:pPr>
  </w:style>
  <w:style w:type="paragraph" w:styleId="Numeroelenco5">
    <w:name w:val="List Number 5"/>
    <w:basedOn w:val="Normale"/>
    <w:uiPriority w:val="99"/>
    <w:semiHidden/>
    <w:unhideWhenUsed/>
    <w:rsid w:val="007115A4"/>
    <w:pPr>
      <w:numPr>
        <w:numId w:val="17"/>
      </w:numPr>
      <w:contextualSpacing/>
    </w:pPr>
  </w:style>
  <w:style w:type="paragraph" w:styleId="Puntoelenco">
    <w:name w:val="List Bullet"/>
    <w:basedOn w:val="Normale"/>
    <w:uiPriority w:val="99"/>
    <w:semiHidden/>
    <w:unhideWhenUsed/>
    <w:rsid w:val="007115A4"/>
    <w:pPr>
      <w:numPr>
        <w:numId w:val="8"/>
      </w:numPr>
      <w:contextualSpacing/>
    </w:pPr>
  </w:style>
  <w:style w:type="paragraph" w:styleId="Puntoelenco2">
    <w:name w:val="List Bullet 2"/>
    <w:basedOn w:val="Normale"/>
    <w:uiPriority w:val="99"/>
    <w:semiHidden/>
    <w:unhideWhenUsed/>
    <w:rsid w:val="007115A4"/>
    <w:pPr>
      <w:numPr>
        <w:numId w:val="9"/>
      </w:numPr>
      <w:contextualSpacing/>
    </w:pPr>
  </w:style>
  <w:style w:type="paragraph" w:styleId="Puntoelenco3">
    <w:name w:val="List Bullet 3"/>
    <w:basedOn w:val="Normale"/>
    <w:uiPriority w:val="99"/>
    <w:semiHidden/>
    <w:unhideWhenUsed/>
    <w:rsid w:val="007115A4"/>
    <w:pPr>
      <w:numPr>
        <w:numId w:val="10"/>
      </w:numPr>
      <w:contextualSpacing/>
    </w:pPr>
  </w:style>
  <w:style w:type="paragraph" w:styleId="Puntoelenco4">
    <w:name w:val="List Bullet 4"/>
    <w:basedOn w:val="Normale"/>
    <w:uiPriority w:val="99"/>
    <w:semiHidden/>
    <w:unhideWhenUsed/>
    <w:rsid w:val="007115A4"/>
    <w:pPr>
      <w:numPr>
        <w:numId w:val="11"/>
      </w:numPr>
      <w:contextualSpacing/>
    </w:pPr>
  </w:style>
  <w:style w:type="paragraph" w:styleId="Puntoelenco5">
    <w:name w:val="List Bullet 5"/>
    <w:basedOn w:val="Normale"/>
    <w:uiPriority w:val="99"/>
    <w:semiHidden/>
    <w:unhideWhenUsed/>
    <w:rsid w:val="007115A4"/>
    <w:pPr>
      <w:numPr>
        <w:numId w:val="12"/>
      </w:numPr>
      <w:contextualSpacing/>
    </w:pPr>
  </w:style>
  <w:style w:type="table" w:styleId="Tabellaclassica1">
    <w:name w:val="Table Classic 1"/>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115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115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7115A4"/>
  </w:style>
  <w:style w:type="character" w:styleId="Rimandonotadichiusura">
    <w:name w:val="endnote reference"/>
    <w:basedOn w:val="Carpredefinitoparagrafo"/>
    <w:uiPriority w:val="99"/>
    <w:semiHidden/>
    <w:unhideWhenUsed/>
    <w:rsid w:val="007115A4"/>
    <w:rPr>
      <w:rFonts w:ascii="Calibri" w:hAnsi="Calibri" w:cs="Calibri"/>
      <w:vertAlign w:val="superscript"/>
    </w:rPr>
  </w:style>
  <w:style w:type="paragraph" w:styleId="Indicefonti">
    <w:name w:val="table of authorities"/>
    <w:basedOn w:val="Normale"/>
    <w:next w:val="Normale"/>
    <w:uiPriority w:val="99"/>
    <w:semiHidden/>
    <w:unhideWhenUsed/>
    <w:rsid w:val="007115A4"/>
    <w:pPr>
      <w:ind w:left="220" w:hanging="220"/>
    </w:pPr>
  </w:style>
  <w:style w:type="paragraph" w:styleId="Titoloindicefonti">
    <w:name w:val="toa heading"/>
    <w:basedOn w:val="Normale"/>
    <w:next w:val="Normale"/>
    <w:uiPriority w:val="99"/>
    <w:semiHidden/>
    <w:unhideWhenUsed/>
    <w:rsid w:val="007115A4"/>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7115A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7115A4"/>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acolori-Colore2">
    <w:name w:val="Colorful List Accent 2"/>
    <w:basedOn w:val="Tabellanormale"/>
    <w:uiPriority w:val="72"/>
    <w:semiHidden/>
    <w:unhideWhenUsed/>
    <w:rsid w:val="007115A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7115A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7115A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7115A4"/>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Elencoacolori-Colore6">
    <w:name w:val="Colorful List Accent 6"/>
    <w:basedOn w:val="Tabellanormale"/>
    <w:uiPriority w:val="72"/>
    <w:rsid w:val="007115A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aacolori1">
    <w:name w:val="Table Colorful 1"/>
    <w:basedOn w:val="Tabellanormale"/>
    <w:uiPriority w:val="99"/>
    <w:semiHidden/>
    <w:unhideWhenUsed/>
    <w:rsid w:val="007115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115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115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7115A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7115A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7115A4"/>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7115A4"/>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acolori-Colore2">
    <w:name w:val="Colorful Grid Accent 2"/>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acolori-Colore6">
    <w:name w:val="Colorful Grid Accent 6"/>
    <w:basedOn w:val="Tabellanormale"/>
    <w:uiPriority w:val="73"/>
    <w:rsid w:val="007115A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Indirizzodestinatario">
    <w:name w:val="envelope address"/>
    <w:basedOn w:val="Normale"/>
    <w:uiPriority w:val="99"/>
    <w:semiHidden/>
    <w:unhideWhenUsed/>
    <w:rsid w:val="007115A4"/>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7115A4"/>
    <w:pPr>
      <w:numPr>
        <w:numId w:val="26"/>
      </w:numPr>
    </w:pPr>
  </w:style>
  <w:style w:type="table" w:styleId="Tabellasemplice-1">
    <w:name w:val="Plain Table 1"/>
    <w:basedOn w:val="Tabellanormale"/>
    <w:uiPriority w:val="41"/>
    <w:rsid w:val="00711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711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711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711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7115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7115A4"/>
    <w:rPr>
      <w:rFonts w:ascii="Calibri" w:hAnsi="Calibri" w:cs="Calibri"/>
    </w:rPr>
  </w:style>
  <w:style w:type="paragraph" w:styleId="Data">
    <w:name w:val="Date"/>
    <w:basedOn w:val="Normale"/>
    <w:next w:val="Normale"/>
    <w:link w:val="DataCarattere"/>
    <w:uiPriority w:val="99"/>
    <w:semiHidden/>
    <w:unhideWhenUsed/>
    <w:rsid w:val="007115A4"/>
  </w:style>
  <w:style w:type="character" w:customStyle="1" w:styleId="DataCarattere">
    <w:name w:val="Data Carattere"/>
    <w:basedOn w:val="Carpredefinitoparagrafo"/>
    <w:link w:val="Data"/>
    <w:uiPriority w:val="99"/>
    <w:semiHidden/>
    <w:rsid w:val="007115A4"/>
    <w:rPr>
      <w:rFonts w:ascii="Calibri" w:hAnsi="Calibri" w:cs="Calibri"/>
    </w:rPr>
  </w:style>
  <w:style w:type="paragraph" w:styleId="NormaleWeb">
    <w:name w:val="Normal (Web)"/>
    <w:basedOn w:val="Normale"/>
    <w:uiPriority w:val="99"/>
    <w:semiHidden/>
    <w:unhideWhenUsed/>
    <w:rsid w:val="007115A4"/>
    <w:rPr>
      <w:rFonts w:ascii="Times New Roman" w:hAnsi="Times New Roman" w:cs="Times New Roman"/>
      <w:sz w:val="24"/>
      <w:szCs w:val="24"/>
    </w:rPr>
  </w:style>
  <w:style w:type="character" w:styleId="Collegamentoipertestualeintelligente">
    <w:name w:val="Smart Hyperlink"/>
    <w:basedOn w:val="Carpredefinitoparagrafo"/>
    <w:uiPriority w:val="99"/>
    <w:semiHidden/>
    <w:unhideWhenUsed/>
    <w:rsid w:val="007115A4"/>
    <w:rPr>
      <w:rFonts w:ascii="Calibri" w:hAnsi="Calibri" w:cs="Calibri"/>
      <w:u w:val="dotted"/>
    </w:rPr>
  </w:style>
  <w:style w:type="character" w:styleId="Menzionenonrisolta">
    <w:name w:val="Unresolved Mention"/>
    <w:basedOn w:val="Carpredefinitoparagrafo"/>
    <w:uiPriority w:val="99"/>
    <w:semiHidden/>
    <w:unhideWhenUsed/>
    <w:rsid w:val="007115A4"/>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7115A4"/>
    <w:pPr>
      <w:spacing w:after="120"/>
    </w:pPr>
  </w:style>
  <w:style w:type="character" w:customStyle="1" w:styleId="CorpotestoCarattere">
    <w:name w:val="Corpo testo Carattere"/>
    <w:basedOn w:val="Carpredefinitoparagrafo"/>
    <w:link w:val="Corpotesto"/>
    <w:uiPriority w:val="99"/>
    <w:semiHidden/>
    <w:rsid w:val="007115A4"/>
    <w:rPr>
      <w:rFonts w:ascii="Calibri" w:hAnsi="Calibri" w:cs="Calibri"/>
    </w:rPr>
  </w:style>
  <w:style w:type="paragraph" w:styleId="Corpodeltesto2">
    <w:name w:val="Body Text 2"/>
    <w:basedOn w:val="Normale"/>
    <w:link w:val="Corpodeltesto2Carattere"/>
    <w:uiPriority w:val="99"/>
    <w:semiHidden/>
    <w:unhideWhenUsed/>
    <w:rsid w:val="007115A4"/>
    <w:pPr>
      <w:spacing w:after="120" w:line="480" w:lineRule="auto"/>
    </w:pPr>
  </w:style>
  <w:style w:type="character" w:customStyle="1" w:styleId="Corpodeltesto2Carattere">
    <w:name w:val="Corpo del testo 2 Carattere"/>
    <w:basedOn w:val="Carpredefinitoparagrafo"/>
    <w:link w:val="Corpodeltesto2"/>
    <w:uiPriority w:val="99"/>
    <w:semiHidden/>
    <w:rsid w:val="007115A4"/>
    <w:rPr>
      <w:rFonts w:ascii="Calibri" w:hAnsi="Calibri" w:cs="Calibri"/>
    </w:rPr>
  </w:style>
  <w:style w:type="paragraph" w:styleId="Rientrocorpodeltesto">
    <w:name w:val="Body Text Indent"/>
    <w:basedOn w:val="Normale"/>
    <w:link w:val="RientrocorpodeltestoCarattere"/>
    <w:uiPriority w:val="99"/>
    <w:semiHidden/>
    <w:unhideWhenUsed/>
    <w:rsid w:val="007115A4"/>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7115A4"/>
    <w:rPr>
      <w:rFonts w:ascii="Calibri" w:hAnsi="Calibri" w:cs="Calibri"/>
    </w:rPr>
  </w:style>
  <w:style w:type="paragraph" w:styleId="Rientrocorpodeltesto2">
    <w:name w:val="Body Text Indent 2"/>
    <w:basedOn w:val="Normale"/>
    <w:link w:val="Rientrocorpodeltesto2Carattere"/>
    <w:uiPriority w:val="99"/>
    <w:semiHidden/>
    <w:unhideWhenUsed/>
    <w:rsid w:val="007115A4"/>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7115A4"/>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7115A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7115A4"/>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7115A4"/>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7115A4"/>
    <w:rPr>
      <w:rFonts w:ascii="Calibri" w:hAnsi="Calibri" w:cs="Calibri"/>
    </w:rPr>
  </w:style>
  <w:style w:type="paragraph" w:styleId="Rientronormale">
    <w:name w:val="Normal Indent"/>
    <w:basedOn w:val="Normale"/>
    <w:uiPriority w:val="99"/>
    <w:semiHidden/>
    <w:unhideWhenUsed/>
    <w:rsid w:val="007115A4"/>
    <w:pPr>
      <w:ind w:left="720"/>
    </w:pPr>
  </w:style>
  <w:style w:type="paragraph" w:styleId="Intestazionenota">
    <w:name w:val="Note Heading"/>
    <w:basedOn w:val="Normale"/>
    <w:next w:val="Normale"/>
    <w:link w:val="IntestazionenotaCarattere"/>
    <w:uiPriority w:val="99"/>
    <w:semiHidden/>
    <w:unhideWhenUsed/>
    <w:rsid w:val="007115A4"/>
  </w:style>
  <w:style w:type="character" w:customStyle="1" w:styleId="IntestazionenotaCarattere">
    <w:name w:val="Intestazione nota Carattere"/>
    <w:basedOn w:val="Carpredefinitoparagrafo"/>
    <w:link w:val="Intestazionenota"/>
    <w:uiPriority w:val="99"/>
    <w:semiHidden/>
    <w:rsid w:val="007115A4"/>
    <w:rPr>
      <w:rFonts w:ascii="Calibri" w:hAnsi="Calibri" w:cs="Calibri"/>
    </w:rPr>
  </w:style>
  <w:style w:type="table" w:styleId="Tabellacontemporanea">
    <w:name w:val="Table Contemporary"/>
    <w:basedOn w:val="Tabellanormale"/>
    <w:uiPriority w:val="99"/>
    <w:semiHidden/>
    <w:unhideWhenUsed/>
    <w:rsid w:val="00711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Elencochiaro-Colore2">
    <w:name w:val="Light List Accent 2"/>
    <w:basedOn w:val="Tabellanormale"/>
    <w:uiPriority w:val="61"/>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Elencochiaro-Colore6">
    <w:name w:val="Light List Accent 6"/>
    <w:basedOn w:val="Tabellanormale"/>
    <w:uiPriority w:val="61"/>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7115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7115A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semiHidden/>
    <w:unhideWhenUsed/>
    <w:rsid w:val="007115A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7115A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7115A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7115A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Colore6">
    <w:name w:val="Light Shading Accent 6"/>
    <w:basedOn w:val="Tabellanormale"/>
    <w:uiPriority w:val="60"/>
    <w:semiHidden/>
    <w:unhideWhenUsed/>
    <w:rsid w:val="007115A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gliachiara">
    <w:name w:val="Light Grid"/>
    <w:basedOn w:val="Tabellanormale"/>
    <w:uiPriority w:val="62"/>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gliachiara-Colore2">
    <w:name w:val="Light Grid Accent 2"/>
    <w:basedOn w:val="Tabellanormale"/>
    <w:uiPriority w:val="62"/>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gliachiara-Colore6">
    <w:name w:val="Light Grid Accent 6"/>
    <w:basedOn w:val="Tabellanormale"/>
    <w:uiPriority w:val="62"/>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scuro">
    <w:name w:val="Dark List"/>
    <w:basedOn w:val="Tabellanormale"/>
    <w:uiPriority w:val="70"/>
    <w:semiHidden/>
    <w:unhideWhenUsed/>
    <w:rsid w:val="007115A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7115A4"/>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Elencoscuro-Colore2">
    <w:name w:val="Dark List Accent 2"/>
    <w:basedOn w:val="Tabellanormale"/>
    <w:uiPriority w:val="70"/>
    <w:semiHidden/>
    <w:unhideWhenUsed/>
    <w:rsid w:val="007115A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7115A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7115A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7115A4"/>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Elencoscuro-Colore6">
    <w:name w:val="Dark List Accent 6"/>
    <w:basedOn w:val="Tabellanormale"/>
    <w:uiPriority w:val="70"/>
    <w:rsid w:val="007115A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laelenco1chiara">
    <w:name w:val="List Table 1 Light"/>
    <w:basedOn w:val="Tabellanormale"/>
    <w:uiPriority w:val="46"/>
    <w:rsid w:val="007115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7115A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1chiara-colore2">
    <w:name w:val="List Table 1 Light Accent 2"/>
    <w:basedOn w:val="Tabellanormale"/>
    <w:uiPriority w:val="46"/>
    <w:rsid w:val="007115A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colore3">
    <w:name w:val="List Table 1 Light Accent 3"/>
    <w:basedOn w:val="Tabellanormale"/>
    <w:uiPriority w:val="46"/>
    <w:rsid w:val="007115A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colore4">
    <w:name w:val="List Table 1 Light Accent 4"/>
    <w:basedOn w:val="Tabellanormale"/>
    <w:uiPriority w:val="46"/>
    <w:rsid w:val="007115A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1chiara-colore5">
    <w:name w:val="List Table 1 Light Accent 5"/>
    <w:basedOn w:val="Tabellanormale"/>
    <w:uiPriority w:val="46"/>
    <w:rsid w:val="007115A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1chiara-colore6">
    <w:name w:val="List Table 1 Light Accent 6"/>
    <w:basedOn w:val="Tabellanormale"/>
    <w:uiPriority w:val="46"/>
    <w:rsid w:val="007115A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
    <w:name w:val="List Table 2"/>
    <w:basedOn w:val="Tabellanormale"/>
    <w:uiPriority w:val="47"/>
    <w:rsid w:val="007115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7115A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2-colore2">
    <w:name w:val="List Table 2 Accent 2"/>
    <w:basedOn w:val="Tabellanormale"/>
    <w:uiPriority w:val="47"/>
    <w:rsid w:val="007115A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2-colore3">
    <w:name w:val="List Table 2 Accent 3"/>
    <w:basedOn w:val="Tabellanormale"/>
    <w:uiPriority w:val="47"/>
    <w:rsid w:val="007115A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2-colore4">
    <w:name w:val="List Table 2 Accent 4"/>
    <w:basedOn w:val="Tabellanormale"/>
    <w:uiPriority w:val="47"/>
    <w:rsid w:val="007115A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5">
    <w:name w:val="List Table 2 Accent 5"/>
    <w:basedOn w:val="Tabellanormale"/>
    <w:uiPriority w:val="47"/>
    <w:rsid w:val="007115A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2-colore6">
    <w:name w:val="List Table 2 Accent 6"/>
    <w:basedOn w:val="Tabellanormale"/>
    <w:uiPriority w:val="47"/>
    <w:rsid w:val="007115A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3">
    <w:name w:val="List Table 3"/>
    <w:basedOn w:val="Tabellanormale"/>
    <w:uiPriority w:val="48"/>
    <w:rsid w:val="007115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7115A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laelenco3-colore2">
    <w:name w:val="List Table 3 Accent 2"/>
    <w:basedOn w:val="Tabellanormale"/>
    <w:uiPriority w:val="48"/>
    <w:rsid w:val="007115A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elenco3-colore3">
    <w:name w:val="List Table 3 Accent 3"/>
    <w:basedOn w:val="Tabellanormale"/>
    <w:uiPriority w:val="48"/>
    <w:rsid w:val="007115A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4">
    <w:name w:val="List Table 3 Accent 4"/>
    <w:basedOn w:val="Tabellanormale"/>
    <w:uiPriority w:val="48"/>
    <w:rsid w:val="007115A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elenco3-colore5">
    <w:name w:val="List Table 3 Accent 5"/>
    <w:basedOn w:val="Tabellanormale"/>
    <w:uiPriority w:val="48"/>
    <w:rsid w:val="007115A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laelenco3-colore6">
    <w:name w:val="List Table 3 Accent 6"/>
    <w:basedOn w:val="Tabellanormale"/>
    <w:uiPriority w:val="48"/>
    <w:rsid w:val="007115A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4">
    <w:name w:val="List Table 4"/>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4-colore2">
    <w:name w:val="List Table 4 Accent 2"/>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3">
    <w:name w:val="List Table 4 Accent 3"/>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4">
    <w:name w:val="List Table 4 Accent 4"/>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4-colore5">
    <w:name w:val="List Table 4 Accent 5"/>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4-colore6">
    <w:name w:val="List Table 4 Accent 6"/>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
    <w:name w:val="List Table 5 Dark"/>
    <w:basedOn w:val="Tabellanormale"/>
    <w:uiPriority w:val="50"/>
    <w:rsid w:val="007115A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7115A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7115A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7115A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7115A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7115A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7115A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7115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7115A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6acolori-colore2">
    <w:name w:val="List Table 6 Colorful Accent 2"/>
    <w:basedOn w:val="Tabellanormale"/>
    <w:uiPriority w:val="51"/>
    <w:rsid w:val="007115A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3">
    <w:name w:val="List Table 6 Colorful Accent 3"/>
    <w:basedOn w:val="Tabellanormale"/>
    <w:uiPriority w:val="51"/>
    <w:rsid w:val="007115A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6acolori-colore4">
    <w:name w:val="List Table 6 Colorful Accent 4"/>
    <w:basedOn w:val="Tabellanormale"/>
    <w:uiPriority w:val="51"/>
    <w:rsid w:val="007115A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6acolori-colore5">
    <w:name w:val="List Table 6 Colorful Accent 5"/>
    <w:basedOn w:val="Tabellanormale"/>
    <w:uiPriority w:val="51"/>
    <w:rsid w:val="007115A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6acolori-colore6">
    <w:name w:val="List Table 6 Colorful Accent 6"/>
    <w:basedOn w:val="Tabellanormale"/>
    <w:uiPriority w:val="51"/>
    <w:rsid w:val="007115A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7acolori">
    <w:name w:val="List Table 7 Colorful"/>
    <w:basedOn w:val="Tabellanormale"/>
    <w:uiPriority w:val="52"/>
    <w:rsid w:val="007115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7115A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7115A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7115A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7115A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7115A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7115A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7115A4"/>
  </w:style>
  <w:style w:type="character" w:customStyle="1" w:styleId="FirmadipostaelettronicaCarattere">
    <w:name w:val="Firma di posta elettronica Carattere"/>
    <w:basedOn w:val="Carpredefinitoparagrafo"/>
    <w:link w:val="Firmadipostaelettronica"/>
    <w:uiPriority w:val="99"/>
    <w:semiHidden/>
    <w:rsid w:val="007115A4"/>
    <w:rPr>
      <w:rFonts w:ascii="Calibri" w:hAnsi="Calibri" w:cs="Calibri"/>
    </w:rPr>
  </w:style>
  <w:style w:type="paragraph" w:styleId="Formuladiapertura">
    <w:name w:val="Salutation"/>
    <w:basedOn w:val="Normale"/>
    <w:next w:val="Normale"/>
    <w:link w:val="FormuladiaperturaCarattere"/>
    <w:uiPriority w:val="99"/>
    <w:semiHidden/>
    <w:unhideWhenUsed/>
    <w:rsid w:val="007115A4"/>
  </w:style>
  <w:style w:type="character" w:customStyle="1" w:styleId="FormuladiaperturaCarattere">
    <w:name w:val="Formula di apertura Carattere"/>
    <w:basedOn w:val="Carpredefinitoparagrafo"/>
    <w:link w:val="Formuladiapertura"/>
    <w:uiPriority w:val="99"/>
    <w:semiHidden/>
    <w:rsid w:val="007115A4"/>
    <w:rPr>
      <w:rFonts w:ascii="Calibri" w:hAnsi="Calibri" w:cs="Calibri"/>
    </w:rPr>
  </w:style>
  <w:style w:type="table" w:styleId="Tabellacolonne1">
    <w:name w:val="Table Columns 1"/>
    <w:basedOn w:val="Tabellanormale"/>
    <w:uiPriority w:val="99"/>
    <w:semiHidden/>
    <w:unhideWhenUsed/>
    <w:rsid w:val="007115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115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115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115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115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7115A4"/>
    <w:pPr>
      <w:ind w:left="4320"/>
    </w:pPr>
  </w:style>
  <w:style w:type="character" w:customStyle="1" w:styleId="FirmaCarattere">
    <w:name w:val="Firma Carattere"/>
    <w:basedOn w:val="Carpredefinitoparagrafo"/>
    <w:link w:val="Firma"/>
    <w:uiPriority w:val="99"/>
    <w:semiHidden/>
    <w:rsid w:val="007115A4"/>
    <w:rPr>
      <w:rFonts w:ascii="Calibri" w:hAnsi="Calibri" w:cs="Calibri"/>
    </w:rPr>
  </w:style>
  <w:style w:type="table" w:styleId="Tabellasemplice1">
    <w:name w:val="Table Simple 1"/>
    <w:basedOn w:val="Tabellanormale"/>
    <w:uiPriority w:val="99"/>
    <w:semiHidden/>
    <w:unhideWhenUsed/>
    <w:rsid w:val="00711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115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115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7115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7115A4"/>
    <w:pPr>
      <w:ind w:left="220" w:hanging="220"/>
    </w:pPr>
  </w:style>
  <w:style w:type="paragraph" w:styleId="Indice2">
    <w:name w:val="index 2"/>
    <w:basedOn w:val="Normale"/>
    <w:next w:val="Normale"/>
    <w:autoRedefine/>
    <w:uiPriority w:val="99"/>
    <w:semiHidden/>
    <w:unhideWhenUsed/>
    <w:rsid w:val="007115A4"/>
    <w:pPr>
      <w:ind w:left="440" w:hanging="220"/>
    </w:pPr>
  </w:style>
  <w:style w:type="paragraph" w:styleId="Indice3">
    <w:name w:val="index 3"/>
    <w:basedOn w:val="Normale"/>
    <w:next w:val="Normale"/>
    <w:autoRedefine/>
    <w:uiPriority w:val="99"/>
    <w:semiHidden/>
    <w:unhideWhenUsed/>
    <w:rsid w:val="007115A4"/>
    <w:pPr>
      <w:ind w:left="660" w:hanging="220"/>
    </w:pPr>
  </w:style>
  <w:style w:type="paragraph" w:styleId="Indice4">
    <w:name w:val="index 4"/>
    <w:basedOn w:val="Normale"/>
    <w:next w:val="Normale"/>
    <w:autoRedefine/>
    <w:uiPriority w:val="99"/>
    <w:semiHidden/>
    <w:unhideWhenUsed/>
    <w:rsid w:val="007115A4"/>
    <w:pPr>
      <w:ind w:left="880" w:hanging="220"/>
    </w:pPr>
  </w:style>
  <w:style w:type="paragraph" w:styleId="Indice5">
    <w:name w:val="index 5"/>
    <w:basedOn w:val="Normale"/>
    <w:next w:val="Normale"/>
    <w:autoRedefine/>
    <w:uiPriority w:val="99"/>
    <w:semiHidden/>
    <w:unhideWhenUsed/>
    <w:rsid w:val="007115A4"/>
    <w:pPr>
      <w:ind w:left="1100" w:hanging="220"/>
    </w:pPr>
  </w:style>
  <w:style w:type="paragraph" w:styleId="Indice6">
    <w:name w:val="index 6"/>
    <w:basedOn w:val="Normale"/>
    <w:next w:val="Normale"/>
    <w:autoRedefine/>
    <w:uiPriority w:val="99"/>
    <w:semiHidden/>
    <w:unhideWhenUsed/>
    <w:rsid w:val="007115A4"/>
    <w:pPr>
      <w:ind w:left="1320" w:hanging="220"/>
    </w:pPr>
  </w:style>
  <w:style w:type="paragraph" w:styleId="Indice7">
    <w:name w:val="index 7"/>
    <w:basedOn w:val="Normale"/>
    <w:next w:val="Normale"/>
    <w:autoRedefine/>
    <w:uiPriority w:val="99"/>
    <w:semiHidden/>
    <w:unhideWhenUsed/>
    <w:rsid w:val="007115A4"/>
    <w:pPr>
      <w:ind w:left="1540" w:hanging="220"/>
    </w:pPr>
  </w:style>
  <w:style w:type="paragraph" w:styleId="Indice8">
    <w:name w:val="index 8"/>
    <w:basedOn w:val="Normale"/>
    <w:next w:val="Normale"/>
    <w:autoRedefine/>
    <w:uiPriority w:val="99"/>
    <w:semiHidden/>
    <w:unhideWhenUsed/>
    <w:rsid w:val="007115A4"/>
    <w:pPr>
      <w:ind w:left="1760" w:hanging="220"/>
    </w:pPr>
  </w:style>
  <w:style w:type="paragraph" w:styleId="Indice9">
    <w:name w:val="index 9"/>
    <w:basedOn w:val="Normale"/>
    <w:next w:val="Normale"/>
    <w:autoRedefine/>
    <w:uiPriority w:val="99"/>
    <w:semiHidden/>
    <w:unhideWhenUsed/>
    <w:rsid w:val="007115A4"/>
    <w:pPr>
      <w:ind w:left="1980" w:hanging="220"/>
    </w:pPr>
  </w:style>
  <w:style w:type="paragraph" w:styleId="Titoloindice">
    <w:name w:val="index heading"/>
    <w:basedOn w:val="Normale"/>
    <w:next w:val="Indice1"/>
    <w:uiPriority w:val="99"/>
    <w:semiHidden/>
    <w:unhideWhenUsed/>
    <w:rsid w:val="007115A4"/>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7115A4"/>
    <w:pPr>
      <w:ind w:left="4320"/>
    </w:pPr>
  </w:style>
  <w:style w:type="character" w:customStyle="1" w:styleId="FormuladichiusuraCarattere">
    <w:name w:val="Formula di chiusura Carattere"/>
    <w:basedOn w:val="Carpredefinitoparagrafo"/>
    <w:link w:val="Formuladichiusura"/>
    <w:uiPriority w:val="99"/>
    <w:semiHidden/>
    <w:rsid w:val="007115A4"/>
    <w:rPr>
      <w:rFonts w:ascii="Calibri" w:hAnsi="Calibri" w:cs="Calibri"/>
    </w:rPr>
  </w:style>
  <w:style w:type="table" w:styleId="Grigliatabella">
    <w:name w:val="Table Grid"/>
    <w:basedOn w:val="Tabellanormale"/>
    <w:uiPriority w:val="39"/>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115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115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115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115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115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711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7115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7115A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7115A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7115A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7115A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7115A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7115A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7115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7115A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2-colore2">
    <w:name w:val="Grid Table 2 Accent 2"/>
    <w:basedOn w:val="Tabellanormale"/>
    <w:uiPriority w:val="47"/>
    <w:rsid w:val="007115A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7115A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7115A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7115A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2-colore6">
    <w:name w:val="Grid Table 2 Accent 6"/>
    <w:basedOn w:val="Tabellanormale"/>
    <w:uiPriority w:val="47"/>
    <w:rsid w:val="007115A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3">
    <w:name w:val="Grid Table 3"/>
    <w:basedOn w:val="Tabellanormale"/>
    <w:uiPriority w:val="48"/>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3-colore2">
    <w:name w:val="Grid Table 3 Accent 2"/>
    <w:basedOn w:val="Tabellanormale"/>
    <w:uiPriority w:val="48"/>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3-colore3">
    <w:name w:val="Grid Table 3 Accent 3"/>
    <w:basedOn w:val="Tabellanormale"/>
    <w:uiPriority w:val="48"/>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3-colore4">
    <w:name w:val="Grid Table 3 Accent 4"/>
    <w:basedOn w:val="Tabellanormale"/>
    <w:uiPriority w:val="48"/>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3-colore5">
    <w:name w:val="Grid Table 3 Accent 5"/>
    <w:basedOn w:val="Tabellanormale"/>
    <w:uiPriority w:val="48"/>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3-colore6">
    <w:name w:val="Grid Table 3 Accent 6"/>
    <w:basedOn w:val="Tabellanormale"/>
    <w:uiPriority w:val="48"/>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gliatab4">
    <w:name w:val="Grid Table 4"/>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2">
    <w:name w:val="Grid Table 4 Accent 2"/>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3">
    <w:name w:val="Grid Table 4 Accent 3"/>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4">
    <w:name w:val="Grid Table 4 Accent 4"/>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4-colore6">
    <w:name w:val="Grid Table 4 Accent 6"/>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
    <w:name w:val="Grid Table 5 Dark"/>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5scura-colore2">
    <w:name w:val="Grid Table 5 Dark Accent 2"/>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3">
    <w:name w:val="Grid Table 5 Dark Accent 3"/>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4">
    <w:name w:val="Grid Table 5 Dark Accent 4"/>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5scura-colore5">
    <w:name w:val="Grid Table 5 Dark Accent 5"/>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colore6">
    <w:name w:val="Grid Table 5 Dark Accent 6"/>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
    <w:name w:val="Grid Table 6 Colorful"/>
    <w:basedOn w:val="Tabellanormale"/>
    <w:uiPriority w:val="51"/>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6acolori-colore2">
    <w:name w:val="Grid Table 6 Colorful Accent 2"/>
    <w:basedOn w:val="Tabellanormale"/>
    <w:uiPriority w:val="51"/>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3">
    <w:name w:val="Grid Table 6 Colorful Accent 3"/>
    <w:basedOn w:val="Tabellanormale"/>
    <w:uiPriority w:val="51"/>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4">
    <w:name w:val="Grid Table 6 Colorful Accent 4"/>
    <w:basedOn w:val="Tabellanormale"/>
    <w:uiPriority w:val="51"/>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5">
    <w:name w:val="Grid Table 6 Colorful Accent 5"/>
    <w:basedOn w:val="Tabellanormale"/>
    <w:uiPriority w:val="51"/>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6acolori-colore6">
    <w:name w:val="Grid Table 6 Colorful Accent 6"/>
    <w:basedOn w:val="Tabellanormale"/>
    <w:uiPriority w:val="51"/>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7acolori">
    <w:name w:val="Grid Table 7 Colorful"/>
    <w:basedOn w:val="Tabellanormale"/>
    <w:uiPriority w:val="52"/>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7acolori-colore2">
    <w:name w:val="Grid Table 7 Colorful Accent 2"/>
    <w:basedOn w:val="Tabellanormale"/>
    <w:uiPriority w:val="52"/>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7acolori-colore3">
    <w:name w:val="Grid Table 7 Colorful Accent 3"/>
    <w:basedOn w:val="Tabellanormale"/>
    <w:uiPriority w:val="52"/>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7acolori-colore4">
    <w:name w:val="Grid Table 7 Colorful Accent 4"/>
    <w:basedOn w:val="Tabellanormale"/>
    <w:uiPriority w:val="52"/>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5">
    <w:name w:val="Grid Table 7 Colorful Accent 5"/>
    <w:basedOn w:val="Tabellanormale"/>
    <w:uiPriority w:val="52"/>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7acolori-colore6">
    <w:name w:val="Grid Table 7 Colorful Accent 6"/>
    <w:basedOn w:val="Tabellanormale"/>
    <w:uiPriority w:val="52"/>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Web1">
    <w:name w:val="Table Web 1"/>
    <w:basedOn w:val="Tabellanormale"/>
    <w:uiPriority w:val="99"/>
    <w:semiHidden/>
    <w:unhideWhenUsed/>
    <w:rsid w:val="007115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11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7115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7115A4"/>
    <w:rPr>
      <w:rFonts w:ascii="Calibri" w:hAnsi="Calibri" w:cs="Calibri"/>
      <w:vertAlign w:val="superscript"/>
    </w:rPr>
  </w:style>
  <w:style w:type="character" w:styleId="Numeroriga">
    <w:name w:val="line number"/>
    <w:basedOn w:val="Carpredefinitoparagrafo"/>
    <w:uiPriority w:val="99"/>
    <w:semiHidden/>
    <w:unhideWhenUsed/>
    <w:rsid w:val="007115A4"/>
    <w:rPr>
      <w:rFonts w:ascii="Calibri" w:hAnsi="Calibri" w:cs="Calibri"/>
    </w:rPr>
  </w:style>
  <w:style w:type="table" w:styleId="Tabellaeffetti3D1">
    <w:name w:val="Table 3D effects 1"/>
    <w:basedOn w:val="Tabellanormale"/>
    <w:uiPriority w:val="99"/>
    <w:semiHidden/>
    <w:unhideWhenUsed/>
    <w:rsid w:val="007115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115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115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7115A4"/>
    <w:rPr>
      <w:rFonts w:ascii="Calibri" w:hAnsi="Calibri" w:cs="Calibri"/>
    </w:rPr>
  </w:style>
  <w:style w:type="character" w:customStyle="1" w:styleId="lrzxr">
    <w:name w:val="lrzxr"/>
    <w:basedOn w:val="Carpredefinitoparagrafo"/>
    <w:rsid w:val="00E95E04"/>
  </w:style>
  <w:style w:type="character" w:customStyle="1" w:styleId="w8qarf">
    <w:name w:val="w8qarf"/>
    <w:basedOn w:val="Carpredefinitoparagrafo"/>
    <w:rsid w:val="00E95E04"/>
  </w:style>
  <w:style w:type="character" w:customStyle="1" w:styleId="jjswrd">
    <w:name w:val="jjswrd"/>
    <w:basedOn w:val="Carpredefinitoparagrafo"/>
    <w:rsid w:val="00E95E04"/>
  </w:style>
  <w:style w:type="paragraph" w:customStyle="1" w:styleId="titolo10">
    <w:name w:val="titolo1"/>
    <w:basedOn w:val="Normale"/>
    <w:rsid w:val="00872EDB"/>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rpotesto1">
    <w:name w:val="corpo_testo1"/>
    <w:basedOn w:val="Normale"/>
    <w:rsid w:val="00872EDB"/>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9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5352">
      <w:bodyDiv w:val="1"/>
      <w:marLeft w:val="0"/>
      <w:marRight w:val="0"/>
      <w:marTop w:val="0"/>
      <w:marBottom w:val="0"/>
      <w:divBdr>
        <w:top w:val="none" w:sz="0" w:space="0" w:color="auto"/>
        <w:left w:val="none" w:sz="0" w:space="0" w:color="auto"/>
        <w:bottom w:val="none" w:sz="0" w:space="0" w:color="auto"/>
        <w:right w:val="none" w:sz="0" w:space="0" w:color="auto"/>
      </w:divBdr>
      <w:divsChild>
        <w:div w:id="1137576826">
          <w:marLeft w:val="0"/>
          <w:marRight w:val="0"/>
          <w:marTop w:val="0"/>
          <w:marBottom w:val="0"/>
          <w:divBdr>
            <w:top w:val="none" w:sz="0" w:space="0" w:color="auto"/>
            <w:left w:val="none" w:sz="0" w:space="0" w:color="auto"/>
            <w:bottom w:val="none" w:sz="0" w:space="0" w:color="auto"/>
            <w:right w:val="none" w:sz="0" w:space="0" w:color="auto"/>
          </w:divBdr>
          <w:divsChild>
            <w:div w:id="370225858">
              <w:marLeft w:val="0"/>
              <w:marRight w:val="0"/>
              <w:marTop w:val="0"/>
              <w:marBottom w:val="0"/>
              <w:divBdr>
                <w:top w:val="none" w:sz="0" w:space="0" w:color="auto"/>
                <w:left w:val="none" w:sz="0" w:space="0" w:color="auto"/>
                <w:bottom w:val="none" w:sz="0" w:space="0" w:color="auto"/>
                <w:right w:val="none" w:sz="0" w:space="0" w:color="auto"/>
              </w:divBdr>
              <w:divsChild>
                <w:div w:id="510794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56391134">
          <w:marLeft w:val="0"/>
          <w:marRight w:val="0"/>
          <w:marTop w:val="0"/>
          <w:marBottom w:val="0"/>
          <w:divBdr>
            <w:top w:val="none" w:sz="0" w:space="0" w:color="auto"/>
            <w:left w:val="none" w:sz="0" w:space="0" w:color="auto"/>
            <w:bottom w:val="none" w:sz="0" w:space="0" w:color="auto"/>
            <w:right w:val="none" w:sz="0" w:space="0" w:color="auto"/>
          </w:divBdr>
          <w:divsChild>
            <w:div w:id="1849561857">
              <w:marLeft w:val="0"/>
              <w:marRight w:val="0"/>
              <w:marTop w:val="105"/>
              <w:marBottom w:val="0"/>
              <w:divBdr>
                <w:top w:val="none" w:sz="0" w:space="0" w:color="auto"/>
                <w:left w:val="none" w:sz="0" w:space="0" w:color="auto"/>
                <w:bottom w:val="none" w:sz="0" w:space="0" w:color="auto"/>
                <w:right w:val="none" w:sz="0" w:space="0" w:color="auto"/>
              </w:divBdr>
              <w:divsChild>
                <w:div w:id="482163876">
                  <w:marLeft w:val="0"/>
                  <w:marRight w:val="0"/>
                  <w:marTop w:val="0"/>
                  <w:marBottom w:val="0"/>
                  <w:divBdr>
                    <w:top w:val="none" w:sz="0" w:space="0" w:color="auto"/>
                    <w:left w:val="none" w:sz="0" w:space="0" w:color="auto"/>
                    <w:bottom w:val="none" w:sz="0" w:space="0" w:color="auto"/>
                    <w:right w:val="none" w:sz="0" w:space="0" w:color="auto"/>
                  </w:divBdr>
                  <w:divsChild>
                    <w:div w:id="13461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0846">
          <w:marLeft w:val="0"/>
          <w:marRight w:val="0"/>
          <w:marTop w:val="0"/>
          <w:marBottom w:val="0"/>
          <w:divBdr>
            <w:top w:val="none" w:sz="0" w:space="0" w:color="auto"/>
            <w:left w:val="none" w:sz="0" w:space="0" w:color="auto"/>
            <w:bottom w:val="none" w:sz="0" w:space="0" w:color="auto"/>
            <w:right w:val="none" w:sz="0" w:space="0" w:color="auto"/>
          </w:divBdr>
          <w:divsChild>
            <w:div w:id="728116385">
              <w:marLeft w:val="0"/>
              <w:marRight w:val="0"/>
              <w:marTop w:val="0"/>
              <w:marBottom w:val="0"/>
              <w:divBdr>
                <w:top w:val="none" w:sz="0" w:space="0" w:color="auto"/>
                <w:left w:val="none" w:sz="0" w:space="0" w:color="auto"/>
                <w:bottom w:val="none" w:sz="0" w:space="0" w:color="auto"/>
                <w:right w:val="none" w:sz="0" w:space="0" w:color="auto"/>
              </w:divBdr>
              <w:divsChild>
                <w:div w:id="3814416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67811964">
      <w:bodyDiv w:val="1"/>
      <w:marLeft w:val="0"/>
      <w:marRight w:val="0"/>
      <w:marTop w:val="0"/>
      <w:marBottom w:val="0"/>
      <w:divBdr>
        <w:top w:val="none" w:sz="0" w:space="0" w:color="auto"/>
        <w:left w:val="none" w:sz="0" w:space="0" w:color="auto"/>
        <w:bottom w:val="none" w:sz="0" w:space="0" w:color="auto"/>
        <w:right w:val="none" w:sz="0" w:space="0" w:color="auto"/>
      </w:divBdr>
    </w:div>
    <w:div w:id="476843354">
      <w:bodyDiv w:val="1"/>
      <w:marLeft w:val="0"/>
      <w:marRight w:val="0"/>
      <w:marTop w:val="0"/>
      <w:marBottom w:val="0"/>
      <w:divBdr>
        <w:top w:val="none" w:sz="0" w:space="0" w:color="auto"/>
        <w:left w:val="none" w:sz="0" w:space="0" w:color="auto"/>
        <w:bottom w:val="none" w:sz="0" w:space="0" w:color="auto"/>
        <w:right w:val="none" w:sz="0" w:space="0" w:color="auto"/>
      </w:divBdr>
      <w:divsChild>
        <w:div w:id="2004897063">
          <w:marLeft w:val="0"/>
          <w:marRight w:val="0"/>
          <w:marTop w:val="0"/>
          <w:marBottom w:val="0"/>
          <w:divBdr>
            <w:top w:val="none" w:sz="0" w:space="0" w:color="auto"/>
            <w:left w:val="none" w:sz="0" w:space="0" w:color="auto"/>
            <w:bottom w:val="none" w:sz="0" w:space="0" w:color="auto"/>
            <w:right w:val="none" w:sz="0" w:space="0" w:color="auto"/>
          </w:divBdr>
        </w:div>
      </w:divsChild>
    </w:div>
    <w:div w:id="554897521">
      <w:bodyDiv w:val="1"/>
      <w:marLeft w:val="0"/>
      <w:marRight w:val="0"/>
      <w:marTop w:val="0"/>
      <w:marBottom w:val="0"/>
      <w:divBdr>
        <w:top w:val="none" w:sz="0" w:space="0" w:color="auto"/>
        <w:left w:val="none" w:sz="0" w:space="0" w:color="auto"/>
        <w:bottom w:val="none" w:sz="0" w:space="0" w:color="auto"/>
        <w:right w:val="none" w:sz="0" w:space="0" w:color="auto"/>
      </w:divBdr>
    </w:div>
    <w:div w:id="681473185">
      <w:bodyDiv w:val="1"/>
      <w:marLeft w:val="0"/>
      <w:marRight w:val="0"/>
      <w:marTop w:val="0"/>
      <w:marBottom w:val="0"/>
      <w:divBdr>
        <w:top w:val="none" w:sz="0" w:space="0" w:color="auto"/>
        <w:left w:val="none" w:sz="0" w:space="0" w:color="auto"/>
        <w:bottom w:val="none" w:sz="0" w:space="0" w:color="auto"/>
        <w:right w:val="none" w:sz="0" w:space="0" w:color="auto"/>
      </w:divBdr>
    </w:div>
    <w:div w:id="1378894842">
      <w:bodyDiv w:val="1"/>
      <w:marLeft w:val="0"/>
      <w:marRight w:val="0"/>
      <w:marTop w:val="0"/>
      <w:marBottom w:val="0"/>
      <w:divBdr>
        <w:top w:val="none" w:sz="0" w:space="0" w:color="auto"/>
        <w:left w:val="none" w:sz="0" w:space="0" w:color="auto"/>
        <w:bottom w:val="none" w:sz="0" w:space="0" w:color="auto"/>
        <w:right w:val="none" w:sz="0" w:space="0" w:color="auto"/>
      </w:divBdr>
      <w:divsChild>
        <w:div w:id="1515076234">
          <w:marLeft w:val="0"/>
          <w:marRight w:val="0"/>
          <w:marTop w:val="0"/>
          <w:marBottom w:val="0"/>
          <w:divBdr>
            <w:top w:val="none" w:sz="0" w:space="0" w:color="auto"/>
            <w:left w:val="none" w:sz="0" w:space="0" w:color="auto"/>
            <w:bottom w:val="none" w:sz="0" w:space="0" w:color="auto"/>
            <w:right w:val="none" w:sz="0" w:space="0" w:color="auto"/>
          </w:divBdr>
          <w:divsChild>
            <w:div w:id="1474446590">
              <w:marLeft w:val="0"/>
              <w:marRight w:val="0"/>
              <w:marTop w:val="0"/>
              <w:marBottom w:val="0"/>
              <w:divBdr>
                <w:top w:val="none" w:sz="0" w:space="0" w:color="auto"/>
                <w:left w:val="none" w:sz="0" w:space="0" w:color="auto"/>
                <w:bottom w:val="none" w:sz="0" w:space="0" w:color="auto"/>
                <w:right w:val="none" w:sz="0" w:space="0" w:color="auto"/>
              </w:divBdr>
              <w:divsChild>
                <w:div w:id="1971011073">
                  <w:marLeft w:val="0"/>
                  <w:marRight w:val="0"/>
                  <w:marTop w:val="0"/>
                  <w:marBottom w:val="0"/>
                  <w:divBdr>
                    <w:top w:val="none" w:sz="0" w:space="0" w:color="auto"/>
                    <w:left w:val="none" w:sz="0" w:space="0" w:color="auto"/>
                    <w:bottom w:val="none" w:sz="0" w:space="0" w:color="auto"/>
                    <w:right w:val="none" w:sz="0" w:space="0" w:color="auto"/>
                  </w:divBdr>
                  <w:divsChild>
                    <w:div w:id="658506181">
                      <w:marLeft w:val="0"/>
                      <w:marRight w:val="0"/>
                      <w:marTop w:val="0"/>
                      <w:marBottom w:val="0"/>
                      <w:divBdr>
                        <w:top w:val="none" w:sz="0" w:space="0" w:color="auto"/>
                        <w:left w:val="none" w:sz="0" w:space="0" w:color="auto"/>
                        <w:bottom w:val="none" w:sz="0" w:space="0" w:color="auto"/>
                        <w:right w:val="none" w:sz="0" w:space="0" w:color="auto"/>
                      </w:divBdr>
                      <w:divsChild>
                        <w:div w:id="583995531">
                          <w:marLeft w:val="0"/>
                          <w:marRight w:val="0"/>
                          <w:marTop w:val="0"/>
                          <w:marBottom w:val="0"/>
                          <w:divBdr>
                            <w:top w:val="none" w:sz="0" w:space="0" w:color="auto"/>
                            <w:left w:val="none" w:sz="0" w:space="0" w:color="auto"/>
                            <w:bottom w:val="none" w:sz="0" w:space="0" w:color="auto"/>
                            <w:right w:val="none" w:sz="0" w:space="0" w:color="auto"/>
                          </w:divBdr>
                          <w:divsChild>
                            <w:div w:id="33503133">
                              <w:marLeft w:val="0"/>
                              <w:marRight w:val="0"/>
                              <w:marTop w:val="0"/>
                              <w:marBottom w:val="0"/>
                              <w:divBdr>
                                <w:top w:val="none" w:sz="0" w:space="0" w:color="auto"/>
                                <w:left w:val="none" w:sz="0" w:space="0" w:color="auto"/>
                                <w:bottom w:val="none" w:sz="0" w:space="0" w:color="auto"/>
                                <w:right w:val="none" w:sz="0" w:space="0" w:color="auto"/>
                              </w:divBdr>
                              <w:divsChild>
                                <w:div w:id="1854146694">
                                  <w:marLeft w:val="0"/>
                                  <w:marRight w:val="0"/>
                                  <w:marTop w:val="0"/>
                                  <w:marBottom w:val="0"/>
                                  <w:divBdr>
                                    <w:top w:val="none" w:sz="0" w:space="0" w:color="auto"/>
                                    <w:left w:val="none" w:sz="0" w:space="0" w:color="auto"/>
                                    <w:bottom w:val="none" w:sz="0" w:space="0" w:color="auto"/>
                                    <w:right w:val="none" w:sz="0" w:space="0" w:color="auto"/>
                                  </w:divBdr>
                                  <w:divsChild>
                                    <w:div w:id="2775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931664">
      <w:bodyDiv w:val="1"/>
      <w:marLeft w:val="0"/>
      <w:marRight w:val="0"/>
      <w:marTop w:val="0"/>
      <w:marBottom w:val="0"/>
      <w:divBdr>
        <w:top w:val="none" w:sz="0" w:space="0" w:color="auto"/>
        <w:left w:val="none" w:sz="0" w:space="0" w:color="auto"/>
        <w:bottom w:val="none" w:sz="0" w:space="0" w:color="auto"/>
        <w:right w:val="none" w:sz="0" w:space="0" w:color="auto"/>
      </w:divBdr>
    </w:div>
    <w:div w:id="1468816964">
      <w:bodyDiv w:val="1"/>
      <w:marLeft w:val="0"/>
      <w:marRight w:val="0"/>
      <w:marTop w:val="0"/>
      <w:marBottom w:val="0"/>
      <w:divBdr>
        <w:top w:val="none" w:sz="0" w:space="0" w:color="auto"/>
        <w:left w:val="none" w:sz="0" w:space="0" w:color="auto"/>
        <w:bottom w:val="none" w:sz="0" w:space="0" w:color="auto"/>
        <w:right w:val="none" w:sz="0" w:space="0" w:color="auto"/>
      </w:divBdr>
    </w:div>
    <w:div w:id="1586382039">
      <w:bodyDiv w:val="1"/>
      <w:marLeft w:val="0"/>
      <w:marRight w:val="0"/>
      <w:marTop w:val="0"/>
      <w:marBottom w:val="0"/>
      <w:divBdr>
        <w:top w:val="none" w:sz="0" w:space="0" w:color="auto"/>
        <w:left w:val="none" w:sz="0" w:space="0" w:color="auto"/>
        <w:bottom w:val="none" w:sz="0" w:space="0" w:color="auto"/>
        <w:right w:val="none" w:sz="0" w:space="0" w:color="auto"/>
      </w:divBdr>
    </w:div>
    <w:div w:id="17983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Microsoft\Office\16.0\DTS\it-IT%7bABBFABA1-08FC-4C1E-99B7-F745690F0CCB%7d\%7b4981C12C-397A-45A9-AE68-6F85A92B27D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BB99C-E89B-4174-ACC6-4104A06691AF}">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{4981C12C-397A-45A9-AE68-6F85A92B27D5}tf02786999_win32</Template>
  <TotalTime>0</TotalTime>
  <Pages>2</Pages>
  <Words>863</Words>
  <Characters>4920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2023-07-09T17:45:00Z</dcterms:created>
  <dcterms:modified xsi:type="dcterms:W3CDTF">2023-08-08T05:11:00Z</dcterms:modified>
</cp:coreProperties>
</file>